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F" w:rsidRDefault="0057621F" w:rsidP="004F528F">
      <w:pPr>
        <w:widowControl w:val="0"/>
        <w:jc w:val="right"/>
        <w:rPr>
          <w:rFonts w:ascii="Arial" w:hAnsi="Arial" w:cs="Arial"/>
        </w:rPr>
      </w:pPr>
    </w:p>
    <w:p w:rsidR="0057621F" w:rsidRDefault="00D37F89" w:rsidP="004F528F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32D">
        <w:rPr>
          <w:rFonts w:ascii="Arial" w:hAnsi="Arial" w:cs="Arial"/>
        </w:rPr>
        <w:tab/>
      </w:r>
    </w:p>
    <w:p w:rsidR="0057621F" w:rsidRDefault="0057621F" w:rsidP="004F528F">
      <w:pPr>
        <w:widowControl w:val="0"/>
        <w:jc w:val="right"/>
        <w:rPr>
          <w:rFonts w:ascii="Arial" w:hAnsi="Arial" w:cs="Arial"/>
        </w:rPr>
      </w:pPr>
    </w:p>
    <w:p w:rsidR="0057621F" w:rsidRDefault="0057621F" w:rsidP="004F528F">
      <w:pPr>
        <w:widowControl w:val="0"/>
        <w:jc w:val="right"/>
        <w:rPr>
          <w:rFonts w:ascii="Arial" w:hAnsi="Arial" w:cs="Arial"/>
        </w:rPr>
      </w:pPr>
    </w:p>
    <w:p w:rsidR="00051D46" w:rsidRDefault="00051D46" w:rsidP="004F528F">
      <w:pPr>
        <w:widowControl w:val="0"/>
        <w:jc w:val="right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.......................................................... </w:t>
      </w:r>
      <w:r w:rsidR="00B65553" w:rsidRPr="00051D46">
        <w:rPr>
          <w:rFonts w:ascii="Arial" w:hAnsi="Arial" w:cs="Arial"/>
        </w:rPr>
        <w:t xml:space="preserve">  </w:t>
      </w:r>
      <w:r w:rsidR="0075190D" w:rsidRPr="00051D46">
        <w:rPr>
          <w:rFonts w:ascii="Arial" w:hAnsi="Arial" w:cs="Arial"/>
        </w:rPr>
        <w:t xml:space="preserve">                                  </w:t>
      </w:r>
      <w:r w:rsidR="00B65553" w:rsidRPr="00051D4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</w:t>
      </w:r>
    </w:p>
    <w:p w:rsidR="00B65553" w:rsidRPr="00051D46" w:rsidRDefault="00B65553" w:rsidP="00051D46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........................................................................</w:t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 w:rsidRPr="00051D46">
        <w:rPr>
          <w:rFonts w:ascii="Arial" w:hAnsi="Arial" w:cs="Arial"/>
        </w:rPr>
        <w:t>/miejscowość, data/</w:t>
      </w:r>
    </w:p>
    <w:p w:rsidR="00B65553" w:rsidRPr="00051D46" w:rsidRDefault="0041632D" w:rsidP="0041632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>pieczęć firmowa wnioskodawcy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75190D" w:rsidRPr="00051D46">
        <w:rPr>
          <w:rFonts w:ascii="Arial" w:hAnsi="Arial" w:cs="Arial"/>
        </w:rPr>
        <w:t xml:space="preserve">        </w:t>
      </w:r>
      <w:r w:rsidR="00051D46">
        <w:rPr>
          <w:rFonts w:ascii="Arial" w:hAnsi="Arial" w:cs="Arial"/>
        </w:rPr>
        <w:t xml:space="preserve">            </w:t>
      </w:r>
      <w:r w:rsidR="0075190D" w:rsidRPr="00051D46">
        <w:rPr>
          <w:rFonts w:ascii="Arial" w:hAnsi="Arial" w:cs="Arial"/>
        </w:rPr>
        <w:t xml:space="preserve">     </w:t>
      </w:r>
    </w:p>
    <w:p w:rsidR="00B65553" w:rsidRPr="00051D46" w:rsidRDefault="00B65553" w:rsidP="00483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4834D3" w:rsidRPr="00051D46">
        <w:rPr>
          <w:rFonts w:ascii="Arial" w:hAnsi="Arial" w:cs="Arial"/>
        </w:rPr>
        <w:tab/>
      </w:r>
    </w:p>
    <w:p w:rsidR="004834D3" w:rsidRPr="00051D46" w:rsidRDefault="004834D3" w:rsidP="00483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</w:p>
    <w:p w:rsidR="005669EE" w:rsidRPr="00051D46" w:rsidRDefault="00B65553">
      <w:pPr>
        <w:widowControl w:val="0"/>
        <w:jc w:val="both"/>
        <w:rPr>
          <w:rFonts w:ascii="Arial" w:hAnsi="Arial" w:cs="Arial"/>
          <w:b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57621F">
        <w:rPr>
          <w:rFonts w:ascii="Arial" w:hAnsi="Arial" w:cs="Arial"/>
          <w:b/>
        </w:rPr>
        <w:t>Starosta Powiatu Będzińskiego</w:t>
      </w:r>
    </w:p>
    <w:p w:rsidR="00B65553" w:rsidRPr="00051D46" w:rsidRDefault="00B65553" w:rsidP="00534FC4">
      <w:pPr>
        <w:widowControl w:val="0"/>
        <w:ind w:left="4320" w:firstLine="720"/>
        <w:jc w:val="both"/>
        <w:rPr>
          <w:rFonts w:ascii="Arial" w:hAnsi="Arial" w:cs="Arial"/>
          <w:b/>
          <w:bCs/>
        </w:rPr>
      </w:pPr>
      <w:r w:rsidRPr="00051D46">
        <w:rPr>
          <w:rFonts w:ascii="Arial" w:hAnsi="Arial" w:cs="Arial"/>
          <w:b/>
          <w:bCs/>
        </w:rPr>
        <w:t>POWIATOWY URZĄD PRACY</w:t>
      </w:r>
      <w:r w:rsidR="0057621F">
        <w:rPr>
          <w:rFonts w:ascii="Arial" w:hAnsi="Arial" w:cs="Arial"/>
          <w:b/>
          <w:bCs/>
        </w:rPr>
        <w:t xml:space="preserve"> </w:t>
      </w:r>
    </w:p>
    <w:p w:rsidR="00B65553" w:rsidRPr="00051D46" w:rsidRDefault="00534FC4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="00B65553" w:rsidRPr="00051D46">
        <w:rPr>
          <w:rFonts w:ascii="Arial" w:hAnsi="Arial" w:cs="Arial"/>
        </w:rPr>
        <w:t xml:space="preserve">ul. </w:t>
      </w:r>
      <w:r w:rsidR="0057621F" w:rsidRPr="0057621F">
        <w:rPr>
          <w:rFonts w:ascii="Arial" w:hAnsi="Arial" w:cs="Arial"/>
        </w:rPr>
        <w:t>Ignacego Krasickiego 17A</w:t>
      </w:r>
    </w:p>
    <w:p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>4</w:t>
      </w:r>
      <w:r w:rsidR="0057621F">
        <w:rPr>
          <w:rFonts w:ascii="Arial" w:hAnsi="Arial" w:cs="Arial"/>
        </w:rPr>
        <w:t>2</w:t>
      </w:r>
      <w:r w:rsidRPr="00051D46">
        <w:rPr>
          <w:rFonts w:ascii="Arial" w:hAnsi="Arial" w:cs="Arial"/>
        </w:rPr>
        <w:t>-</w:t>
      </w:r>
      <w:r w:rsidR="0057621F">
        <w:rPr>
          <w:rFonts w:ascii="Arial" w:hAnsi="Arial" w:cs="Arial"/>
        </w:rPr>
        <w:t>500</w:t>
      </w:r>
      <w:r w:rsidR="007926E4" w:rsidRPr="00051D46">
        <w:rPr>
          <w:rFonts w:ascii="Arial" w:hAnsi="Arial" w:cs="Arial"/>
        </w:rPr>
        <w:t xml:space="preserve"> </w:t>
      </w:r>
      <w:r w:rsidR="0057621F">
        <w:rPr>
          <w:rFonts w:ascii="Arial" w:hAnsi="Arial" w:cs="Arial"/>
        </w:rPr>
        <w:t>BĘDZIN</w:t>
      </w:r>
    </w:p>
    <w:p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</w:p>
    <w:p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.................................................................</w:t>
      </w:r>
    </w:p>
    <w:p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       </w:t>
      </w:r>
      <w:r w:rsidR="0041632D">
        <w:rPr>
          <w:rFonts w:ascii="Arial" w:hAnsi="Arial" w:cs="Arial"/>
        </w:rPr>
        <w:t xml:space="preserve">   </w:t>
      </w:r>
      <w:r w:rsidRPr="00051D46">
        <w:rPr>
          <w:rFonts w:ascii="Arial" w:hAnsi="Arial" w:cs="Arial"/>
        </w:rPr>
        <w:t xml:space="preserve"> /pozycja rejestru zgłoszeń/</w:t>
      </w:r>
    </w:p>
    <w:p w:rsidR="00CF4090" w:rsidRPr="00051D46" w:rsidRDefault="00CF4090">
      <w:pPr>
        <w:widowControl w:val="0"/>
        <w:jc w:val="both"/>
        <w:rPr>
          <w:rFonts w:ascii="Arial" w:hAnsi="Arial" w:cs="Arial"/>
        </w:rPr>
      </w:pPr>
    </w:p>
    <w:p w:rsidR="00B65553" w:rsidRPr="00051D46" w:rsidRDefault="00B65553" w:rsidP="0074489D">
      <w:pPr>
        <w:widowControl w:val="0"/>
        <w:ind w:left="-142"/>
        <w:jc w:val="both"/>
        <w:rPr>
          <w:rFonts w:ascii="Arial" w:hAnsi="Arial" w:cs="Arial"/>
        </w:rPr>
      </w:pPr>
    </w:p>
    <w:p w:rsidR="00B65553" w:rsidRPr="00051D46" w:rsidRDefault="00B65553">
      <w:pPr>
        <w:pStyle w:val="Nagwek1"/>
        <w:rPr>
          <w:rFonts w:ascii="Arial" w:hAnsi="Arial" w:cs="Arial"/>
          <w:i w:val="0"/>
          <w:iCs w:val="0"/>
          <w:sz w:val="20"/>
          <w:szCs w:val="20"/>
        </w:rPr>
      </w:pPr>
      <w:r w:rsidRPr="00051D46">
        <w:rPr>
          <w:rFonts w:ascii="Arial" w:hAnsi="Arial" w:cs="Arial"/>
          <w:i w:val="0"/>
          <w:iCs w:val="0"/>
          <w:sz w:val="20"/>
          <w:szCs w:val="20"/>
        </w:rPr>
        <w:t>WNIOSEK</w:t>
      </w:r>
    </w:p>
    <w:p w:rsidR="00B65553" w:rsidRPr="00051D46" w:rsidRDefault="00B65553">
      <w:pPr>
        <w:pStyle w:val="Nagwek1"/>
        <w:rPr>
          <w:rFonts w:ascii="Arial" w:hAnsi="Arial" w:cs="Arial"/>
          <w:i w:val="0"/>
          <w:iCs w:val="0"/>
          <w:sz w:val="20"/>
          <w:szCs w:val="20"/>
        </w:rPr>
      </w:pPr>
      <w:r w:rsidRPr="00051D46">
        <w:rPr>
          <w:rFonts w:ascii="Arial" w:hAnsi="Arial" w:cs="Arial"/>
          <w:i w:val="0"/>
          <w:iCs w:val="0"/>
          <w:sz w:val="20"/>
          <w:szCs w:val="20"/>
        </w:rPr>
        <w:t xml:space="preserve">O </w:t>
      </w:r>
      <w:r w:rsidR="005669EE" w:rsidRPr="00051D46">
        <w:rPr>
          <w:rFonts w:ascii="Arial" w:hAnsi="Arial" w:cs="Arial"/>
          <w:i w:val="0"/>
          <w:iCs w:val="0"/>
          <w:sz w:val="20"/>
          <w:szCs w:val="20"/>
        </w:rPr>
        <w:t>ZAWARCIE UMOWY O ZORGANIZOWANIE</w:t>
      </w:r>
      <w:r w:rsidR="00AB3D01" w:rsidRPr="00051D46">
        <w:rPr>
          <w:rFonts w:ascii="Arial" w:hAnsi="Arial" w:cs="Arial"/>
          <w:i w:val="0"/>
          <w:iCs w:val="0"/>
          <w:sz w:val="20"/>
          <w:szCs w:val="20"/>
        </w:rPr>
        <w:t xml:space="preserve"> STAŻU </w:t>
      </w:r>
    </w:p>
    <w:p w:rsidR="00CF4090" w:rsidRPr="00051D46" w:rsidRDefault="00CF4090" w:rsidP="00CF4090">
      <w:pPr>
        <w:rPr>
          <w:rFonts w:ascii="Arial" w:hAnsi="Arial" w:cs="Arial"/>
        </w:rPr>
      </w:pPr>
    </w:p>
    <w:p w:rsidR="00B65553" w:rsidRPr="00051D46" w:rsidRDefault="00C27FD4" w:rsidP="00491AC6">
      <w:pPr>
        <w:ind w:left="142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n</w:t>
      </w:r>
      <w:r w:rsidR="00B65553" w:rsidRPr="00051D46">
        <w:rPr>
          <w:rFonts w:ascii="Arial" w:hAnsi="Arial" w:cs="Arial"/>
        </w:rPr>
        <w:t>a zasadach</w:t>
      </w:r>
      <w:r w:rsidR="00AE3DB0" w:rsidRPr="00051D46">
        <w:rPr>
          <w:rFonts w:ascii="Arial" w:hAnsi="Arial" w:cs="Arial"/>
        </w:rPr>
        <w:t xml:space="preserve"> określonych w ustawie z dnia </w:t>
      </w:r>
      <w:r w:rsidR="00A51119" w:rsidRPr="00051D46">
        <w:rPr>
          <w:rFonts w:ascii="Arial" w:hAnsi="Arial" w:cs="Arial"/>
        </w:rPr>
        <w:t>20 kwietnia 200</w:t>
      </w:r>
      <w:r w:rsidR="0075190D" w:rsidRPr="00051D46">
        <w:rPr>
          <w:rFonts w:ascii="Arial" w:hAnsi="Arial" w:cs="Arial"/>
        </w:rPr>
        <w:t xml:space="preserve">4 roku </w:t>
      </w:r>
      <w:r w:rsidR="00AE3DB0" w:rsidRPr="00051D46">
        <w:rPr>
          <w:rFonts w:ascii="Arial" w:hAnsi="Arial" w:cs="Arial"/>
        </w:rPr>
        <w:t xml:space="preserve">o </w:t>
      </w:r>
      <w:r w:rsidR="00B65553" w:rsidRPr="00051D46">
        <w:rPr>
          <w:rFonts w:ascii="Arial" w:hAnsi="Arial" w:cs="Arial"/>
        </w:rPr>
        <w:t xml:space="preserve">promocji zatrudnienia i instytucjach rynku pracy </w:t>
      </w:r>
      <w:r w:rsidR="00762961" w:rsidRPr="00051D46">
        <w:rPr>
          <w:rFonts w:ascii="Arial" w:hAnsi="Arial" w:cs="Arial"/>
        </w:rPr>
        <w:t>(</w:t>
      </w:r>
      <w:r w:rsidR="00893415" w:rsidRPr="00051D46">
        <w:rPr>
          <w:rFonts w:ascii="Arial" w:hAnsi="Arial" w:cs="Arial"/>
        </w:rPr>
        <w:t>Dz. U.</w:t>
      </w:r>
      <w:r w:rsidR="004C2091" w:rsidRPr="00051D46">
        <w:rPr>
          <w:rFonts w:ascii="Arial" w:hAnsi="Arial" w:cs="Arial"/>
        </w:rPr>
        <w:t xml:space="preserve"> z 201</w:t>
      </w:r>
      <w:r w:rsidR="00782335">
        <w:rPr>
          <w:rFonts w:ascii="Arial" w:hAnsi="Arial" w:cs="Arial"/>
        </w:rPr>
        <w:t>8</w:t>
      </w:r>
      <w:r w:rsidR="00F0065A">
        <w:rPr>
          <w:rFonts w:ascii="Arial" w:hAnsi="Arial" w:cs="Arial"/>
        </w:rPr>
        <w:t>r. poz.</w:t>
      </w:r>
      <w:r w:rsidR="00782335">
        <w:rPr>
          <w:rFonts w:ascii="Arial" w:hAnsi="Arial" w:cs="Arial"/>
        </w:rPr>
        <w:t xml:space="preserve"> 1265</w:t>
      </w:r>
      <w:r w:rsidR="00A174B0">
        <w:rPr>
          <w:rFonts w:ascii="Arial" w:hAnsi="Arial" w:cs="Arial"/>
        </w:rPr>
        <w:t xml:space="preserve"> </w:t>
      </w:r>
      <w:r w:rsidR="00D07916">
        <w:rPr>
          <w:rFonts w:ascii="Arial" w:hAnsi="Arial" w:cs="Arial"/>
        </w:rPr>
        <w:t>z późn. zm.</w:t>
      </w:r>
      <w:r w:rsidR="000C712D" w:rsidRPr="00051D46">
        <w:rPr>
          <w:rFonts w:ascii="Arial" w:hAnsi="Arial" w:cs="Arial"/>
        </w:rPr>
        <w:t>)</w:t>
      </w:r>
      <w:r w:rsidR="005E462D" w:rsidRPr="00051D46">
        <w:rPr>
          <w:rFonts w:ascii="Arial" w:hAnsi="Arial" w:cs="Arial"/>
        </w:rPr>
        <w:t xml:space="preserve"> oraz rozporządzeniu</w:t>
      </w:r>
      <w:r w:rsidR="00B65553" w:rsidRPr="00051D46">
        <w:rPr>
          <w:rFonts w:ascii="Arial" w:hAnsi="Arial" w:cs="Arial"/>
        </w:rPr>
        <w:t xml:space="preserve"> Ministra Pr</w:t>
      </w:r>
      <w:r w:rsidR="00762961" w:rsidRPr="00051D46">
        <w:rPr>
          <w:rFonts w:ascii="Arial" w:hAnsi="Arial" w:cs="Arial"/>
        </w:rPr>
        <w:t>acy</w:t>
      </w:r>
      <w:r w:rsidR="004561DC" w:rsidRPr="00051D46">
        <w:rPr>
          <w:rFonts w:ascii="Arial" w:hAnsi="Arial" w:cs="Arial"/>
        </w:rPr>
        <w:t xml:space="preserve"> i Polityki Społecznej z dnia 20 sierpnia 2009</w:t>
      </w:r>
      <w:r w:rsidR="00762961" w:rsidRPr="00051D46">
        <w:rPr>
          <w:rFonts w:ascii="Arial" w:hAnsi="Arial" w:cs="Arial"/>
        </w:rPr>
        <w:t>r. w </w:t>
      </w:r>
      <w:r w:rsidR="00B65553" w:rsidRPr="00051D46">
        <w:rPr>
          <w:rFonts w:ascii="Arial" w:hAnsi="Arial" w:cs="Arial"/>
        </w:rPr>
        <w:t xml:space="preserve">sprawie szczegółowych warunków odbywania stażu </w:t>
      </w:r>
      <w:r w:rsidR="004561DC" w:rsidRPr="00051D46">
        <w:rPr>
          <w:rFonts w:ascii="Arial" w:hAnsi="Arial" w:cs="Arial"/>
        </w:rPr>
        <w:t>przez bezrobotnych</w:t>
      </w:r>
      <w:r w:rsidR="00B65553" w:rsidRPr="00051D46">
        <w:rPr>
          <w:rFonts w:ascii="Arial" w:hAnsi="Arial" w:cs="Arial"/>
        </w:rPr>
        <w:t xml:space="preserve"> </w:t>
      </w:r>
      <w:r w:rsidR="006E2EE6" w:rsidRPr="00051D46">
        <w:rPr>
          <w:rFonts w:ascii="Arial" w:hAnsi="Arial" w:cs="Arial"/>
        </w:rPr>
        <w:t>(</w:t>
      </w:r>
      <w:r w:rsidR="00B65553" w:rsidRPr="00051D46">
        <w:rPr>
          <w:rFonts w:ascii="Arial" w:hAnsi="Arial" w:cs="Arial"/>
          <w:iCs/>
        </w:rPr>
        <w:t>Dz</w:t>
      </w:r>
      <w:r w:rsidR="00B65553" w:rsidRPr="00051D46">
        <w:rPr>
          <w:rFonts w:ascii="Arial" w:hAnsi="Arial" w:cs="Arial"/>
        </w:rPr>
        <w:t>.</w:t>
      </w:r>
      <w:r w:rsidR="00B65553" w:rsidRPr="00051D46">
        <w:rPr>
          <w:rFonts w:ascii="Arial" w:hAnsi="Arial" w:cs="Arial"/>
          <w:i/>
        </w:rPr>
        <w:t xml:space="preserve"> </w:t>
      </w:r>
      <w:r w:rsidR="00B65553" w:rsidRPr="00051D46">
        <w:rPr>
          <w:rFonts w:ascii="Arial" w:hAnsi="Arial" w:cs="Arial"/>
        </w:rPr>
        <w:t>U</w:t>
      </w:r>
      <w:r w:rsidR="00B65553" w:rsidRPr="00051D46">
        <w:rPr>
          <w:rFonts w:ascii="Arial" w:hAnsi="Arial" w:cs="Arial"/>
          <w:b/>
        </w:rPr>
        <w:t>.</w:t>
      </w:r>
      <w:r w:rsidR="004561DC" w:rsidRPr="00051D46">
        <w:rPr>
          <w:rFonts w:ascii="Arial" w:hAnsi="Arial" w:cs="Arial"/>
        </w:rPr>
        <w:t xml:space="preserve"> Nr 142 poz. 1160</w:t>
      </w:r>
      <w:r w:rsidR="007926E4" w:rsidRPr="00051D46">
        <w:rPr>
          <w:rFonts w:ascii="Arial" w:hAnsi="Arial" w:cs="Arial"/>
        </w:rPr>
        <w:t>)</w:t>
      </w:r>
      <w:r w:rsidR="00491AC6">
        <w:rPr>
          <w:rFonts w:ascii="Arial" w:hAnsi="Arial" w:cs="Arial"/>
        </w:rPr>
        <w:t>.</w:t>
      </w:r>
      <w:r w:rsidR="00B65553" w:rsidRPr="00051D46">
        <w:rPr>
          <w:rFonts w:ascii="Arial" w:hAnsi="Arial" w:cs="Arial"/>
        </w:rPr>
        <w:t xml:space="preserve"> </w:t>
      </w:r>
    </w:p>
    <w:p w:rsidR="00D37F89" w:rsidRDefault="00D37F89" w:rsidP="00D256F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</w:p>
    <w:p w:rsidR="00C50696" w:rsidRPr="00051D46" w:rsidRDefault="00C50696" w:rsidP="00077E6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077E6F" w:rsidRPr="00051D46" w:rsidRDefault="00077E6F" w:rsidP="0057621F">
      <w:pPr>
        <w:tabs>
          <w:tab w:val="left" w:pos="720"/>
        </w:tabs>
        <w:suppressAutoHyphens/>
        <w:autoSpaceDE/>
        <w:autoSpaceDN/>
        <w:spacing w:line="48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  <w:bCs/>
          <w:iCs/>
        </w:rPr>
        <w:t>I.</w:t>
      </w:r>
      <w:r w:rsidR="00B65553" w:rsidRPr="00051D46">
        <w:rPr>
          <w:rFonts w:ascii="Arial" w:hAnsi="Arial" w:cs="Arial"/>
          <w:b/>
          <w:bCs/>
          <w:i/>
          <w:iCs/>
        </w:rPr>
        <w:t xml:space="preserve"> </w:t>
      </w:r>
      <w:r w:rsidRPr="00051D46">
        <w:rPr>
          <w:rFonts w:ascii="Arial" w:hAnsi="Arial" w:cs="Arial"/>
          <w:b/>
        </w:rPr>
        <w:t xml:space="preserve">DANE DOTYCZĄCE </w:t>
      </w:r>
      <w:r w:rsidR="005A6A06" w:rsidRPr="00051D46">
        <w:rPr>
          <w:rFonts w:ascii="Arial" w:hAnsi="Arial" w:cs="Arial"/>
          <w:b/>
        </w:rPr>
        <w:t>ORGANIZATORA</w:t>
      </w:r>
      <w:r w:rsidRPr="00051D46">
        <w:rPr>
          <w:rFonts w:ascii="Arial" w:hAnsi="Arial" w:cs="Arial"/>
          <w:b/>
        </w:rPr>
        <w:t>:</w:t>
      </w:r>
    </w:p>
    <w:p w:rsidR="00B65553" w:rsidRPr="00051D46" w:rsidRDefault="00BE2882" w:rsidP="0057621F">
      <w:pPr>
        <w:pStyle w:val="Tekstpodstawowywcity2"/>
        <w:numPr>
          <w:ilvl w:val="0"/>
          <w:numId w:val="1"/>
        </w:numPr>
        <w:spacing w:line="480" w:lineRule="auto"/>
        <w:rPr>
          <w:i w:val="0"/>
          <w:iCs w:val="0"/>
        </w:rPr>
      </w:pPr>
      <w:r>
        <w:rPr>
          <w:bCs/>
          <w:i w:val="0"/>
          <w:iCs w:val="0"/>
        </w:rPr>
        <w:t>Nazwa firmy</w:t>
      </w:r>
      <w:r w:rsidR="005A6A06" w:rsidRPr="00051D46">
        <w:rPr>
          <w:bCs/>
          <w:i w:val="0"/>
          <w:iCs w:val="0"/>
        </w:rPr>
        <w:t xml:space="preserve"> lub </w:t>
      </w:r>
      <w:r w:rsidR="00CC4287" w:rsidRPr="00051D46">
        <w:rPr>
          <w:bCs/>
          <w:i w:val="0"/>
          <w:iCs w:val="0"/>
        </w:rPr>
        <w:t xml:space="preserve">imię </w:t>
      </w:r>
      <w:r w:rsidR="00320EE1" w:rsidRPr="00051D46">
        <w:rPr>
          <w:bCs/>
          <w:i w:val="0"/>
          <w:iCs w:val="0"/>
        </w:rPr>
        <w:t>i nazwisko</w:t>
      </w:r>
      <w:r w:rsidR="00B65553" w:rsidRPr="00051D46">
        <w:rPr>
          <w:i w:val="0"/>
          <w:iCs w:val="0"/>
        </w:rPr>
        <w:t>...................................................................................................</w:t>
      </w:r>
      <w:r>
        <w:rPr>
          <w:i w:val="0"/>
          <w:iCs w:val="0"/>
        </w:rPr>
        <w:t>........................</w:t>
      </w:r>
    </w:p>
    <w:p w:rsidR="005A6A06" w:rsidRPr="00051D46" w:rsidRDefault="00077E6F" w:rsidP="0057621F">
      <w:pPr>
        <w:pStyle w:val="Tekstpodstawowywcity2"/>
        <w:numPr>
          <w:ilvl w:val="0"/>
          <w:numId w:val="1"/>
        </w:numPr>
        <w:spacing w:line="480" w:lineRule="auto"/>
        <w:rPr>
          <w:i w:val="0"/>
          <w:iCs w:val="0"/>
        </w:rPr>
      </w:pPr>
      <w:r w:rsidRPr="00051D46">
        <w:t>A</w:t>
      </w:r>
      <w:r w:rsidR="00B65553" w:rsidRPr="00051D46">
        <w:t>dres</w:t>
      </w:r>
      <w:r w:rsidRPr="00051D46">
        <w:t xml:space="preserve"> siedziby</w:t>
      </w:r>
      <w:r w:rsidR="005A6A06" w:rsidRPr="00051D46">
        <w:t xml:space="preserve"> </w:t>
      </w:r>
    </w:p>
    <w:p w:rsidR="00E6731D" w:rsidRDefault="005A6A06" w:rsidP="0057621F">
      <w:pPr>
        <w:pStyle w:val="Tekstpodstawowywcity2"/>
        <w:spacing w:line="480" w:lineRule="auto"/>
        <w:ind w:left="0" w:firstLine="720"/>
      </w:pPr>
      <w:r w:rsidRPr="00051D46">
        <w:t>…………………………………………………………………………………</w:t>
      </w:r>
      <w:r w:rsidR="00A125E1" w:rsidRPr="00051D46">
        <w:t>…………….</w:t>
      </w:r>
      <w:r w:rsidR="00E6731D">
        <w:t>………………………………</w:t>
      </w:r>
    </w:p>
    <w:p w:rsidR="00E6731D" w:rsidRDefault="00E6731D" w:rsidP="0057621F">
      <w:pPr>
        <w:pStyle w:val="Tekstpodstawowywcity2"/>
        <w:numPr>
          <w:ilvl w:val="0"/>
          <w:numId w:val="1"/>
        </w:numPr>
        <w:spacing w:line="480" w:lineRule="auto"/>
      </w:pPr>
      <w:r>
        <w:t>M</w:t>
      </w:r>
      <w:r w:rsidRPr="00051D46">
        <w:t>iejsce prowadzenia działalności:</w:t>
      </w:r>
    </w:p>
    <w:p w:rsidR="00E6731D" w:rsidRDefault="00E6731D" w:rsidP="0057621F">
      <w:pPr>
        <w:pStyle w:val="Tekstpodstawowywcity2"/>
        <w:spacing w:line="480" w:lineRule="auto"/>
        <w:ind w:left="720" w:firstLine="0"/>
      </w:pPr>
      <w:r w:rsidRPr="00051D46">
        <w:t>……………………………………………………………………………………………….</w:t>
      </w:r>
      <w:r>
        <w:t>………………………………</w:t>
      </w:r>
    </w:p>
    <w:p w:rsidR="005A6A06" w:rsidRPr="00D37F89" w:rsidRDefault="005A6A06" w:rsidP="0057621F">
      <w:pPr>
        <w:pStyle w:val="Tekstpodstawowywcity2"/>
        <w:numPr>
          <w:ilvl w:val="0"/>
          <w:numId w:val="1"/>
        </w:numPr>
        <w:spacing w:line="480" w:lineRule="auto"/>
      </w:pPr>
      <w:r w:rsidRPr="003C1CBC">
        <w:rPr>
          <w:iCs w:val="0"/>
        </w:rPr>
        <w:t>Tel</w:t>
      </w:r>
      <w:r w:rsidRPr="00051D46">
        <w:rPr>
          <w:i w:val="0"/>
          <w:iCs w:val="0"/>
        </w:rPr>
        <w:t>……………………</w:t>
      </w:r>
      <w:r w:rsidR="00731F84" w:rsidRPr="00051D46">
        <w:rPr>
          <w:i w:val="0"/>
          <w:iCs w:val="0"/>
        </w:rPr>
        <w:t>……</w:t>
      </w:r>
      <w:r w:rsidR="00A125E1" w:rsidRPr="00051D46">
        <w:rPr>
          <w:i w:val="0"/>
          <w:iCs w:val="0"/>
        </w:rPr>
        <w:t>………………….</w:t>
      </w:r>
      <w:r w:rsidR="00731F84" w:rsidRPr="00051D46">
        <w:rPr>
          <w:i w:val="0"/>
          <w:iCs w:val="0"/>
        </w:rPr>
        <w:t>………</w:t>
      </w:r>
      <w:r w:rsidR="00D37F89">
        <w:rPr>
          <w:i w:val="0"/>
          <w:iCs w:val="0"/>
        </w:rPr>
        <w:t>……</w:t>
      </w:r>
      <w:r w:rsidRPr="003C1CBC">
        <w:rPr>
          <w:iCs w:val="0"/>
        </w:rPr>
        <w:t>fax</w:t>
      </w:r>
      <w:r w:rsidRPr="00051D46">
        <w:rPr>
          <w:i w:val="0"/>
          <w:iCs w:val="0"/>
        </w:rPr>
        <w:t>………………</w:t>
      </w:r>
      <w:r w:rsidR="00A125E1" w:rsidRPr="00051D46">
        <w:rPr>
          <w:i w:val="0"/>
          <w:iCs w:val="0"/>
        </w:rPr>
        <w:t>…………………………………</w:t>
      </w:r>
      <w:r w:rsidRPr="00051D46">
        <w:rPr>
          <w:i w:val="0"/>
          <w:iCs w:val="0"/>
        </w:rPr>
        <w:t>…………</w:t>
      </w:r>
    </w:p>
    <w:p w:rsidR="00F42DED" w:rsidRPr="00051D46" w:rsidRDefault="00F42DED" w:rsidP="0057621F">
      <w:pPr>
        <w:pStyle w:val="Tekstpodstawowywcity2"/>
        <w:numPr>
          <w:ilvl w:val="0"/>
          <w:numId w:val="1"/>
        </w:numPr>
        <w:spacing w:line="480" w:lineRule="auto"/>
        <w:rPr>
          <w:lang w:val="en-US"/>
        </w:rPr>
      </w:pPr>
      <w:r w:rsidRPr="00051D46">
        <w:t xml:space="preserve">Forma prawna </w:t>
      </w:r>
      <w:r w:rsidR="00AE3A60" w:rsidRPr="00051D46">
        <w:t>organizatora</w:t>
      </w:r>
      <w:r w:rsidRPr="00051D46">
        <w:t>.......................................................................................................</w:t>
      </w:r>
      <w:r w:rsidRPr="00051D46">
        <w:rPr>
          <w:lang w:val="en-US"/>
        </w:rPr>
        <w:t>........</w:t>
      </w:r>
      <w:r w:rsidR="00D37F89">
        <w:rPr>
          <w:lang w:val="en-US"/>
        </w:rPr>
        <w:t>...................</w:t>
      </w:r>
    </w:p>
    <w:p w:rsidR="00F42DED" w:rsidRPr="00051D46" w:rsidRDefault="00F42DED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t xml:space="preserve">Dokument </w:t>
      </w:r>
      <w:r w:rsidR="009913E2" w:rsidRPr="00051D46">
        <w:t>określający</w:t>
      </w:r>
      <w:r w:rsidRPr="00051D46">
        <w:t xml:space="preserve"> status prawny</w:t>
      </w:r>
      <w:r w:rsidR="009913E2" w:rsidRPr="00051D46">
        <w:t xml:space="preserve"> </w:t>
      </w:r>
      <w:r w:rsidR="00AE3A60" w:rsidRPr="00051D46">
        <w:t>organizatora</w:t>
      </w:r>
      <w:r w:rsidR="009913E2" w:rsidRPr="00051D46">
        <w:t>........</w:t>
      </w:r>
      <w:r w:rsidR="00D725F4" w:rsidRPr="00051D46">
        <w:t>..</w:t>
      </w:r>
      <w:r w:rsidR="009913E2" w:rsidRPr="00051D46">
        <w:t>......................................................</w:t>
      </w:r>
      <w:r w:rsidR="00D37F89">
        <w:t>...............................</w:t>
      </w:r>
    </w:p>
    <w:p w:rsidR="00F42DED" w:rsidRPr="00E6731D" w:rsidRDefault="00F42DED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rPr>
          <w:snapToGrid w:val="0"/>
        </w:rPr>
        <w:t>Rodzaj działalności</w:t>
      </w:r>
      <w:r w:rsidR="009913E2" w:rsidRPr="00051D46">
        <w:rPr>
          <w:snapToGrid w:val="0"/>
        </w:rPr>
        <w:t>...........</w:t>
      </w:r>
      <w:r w:rsidRPr="00051D46">
        <w:rPr>
          <w:snapToGrid w:val="0"/>
        </w:rPr>
        <w:t>.............................</w:t>
      </w:r>
      <w:r w:rsidR="009913E2" w:rsidRPr="00051D46">
        <w:rPr>
          <w:snapToGrid w:val="0"/>
        </w:rPr>
        <w:t>..........................Data rozpoczęcia działalności...................</w:t>
      </w:r>
      <w:r w:rsidR="00D37F89">
        <w:rPr>
          <w:snapToGrid w:val="0"/>
        </w:rPr>
        <w:t>............</w:t>
      </w:r>
    </w:p>
    <w:p w:rsidR="00E6731D" w:rsidRPr="00051D46" w:rsidRDefault="00E6731D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rPr>
          <w:snapToGrid w:val="0"/>
        </w:rPr>
        <w:t>REGON................................................. NIP................................................................. PKD....................</w:t>
      </w:r>
      <w:r>
        <w:rPr>
          <w:snapToGrid w:val="0"/>
        </w:rPr>
        <w:t>.............</w:t>
      </w:r>
    </w:p>
    <w:p w:rsidR="00077E6F" w:rsidRPr="00051D46" w:rsidRDefault="00D725F4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t>L</w:t>
      </w:r>
      <w:r w:rsidR="00077E6F" w:rsidRPr="00051D46">
        <w:t>iczba pracowników w przeliczeniu na pełny wymiar czasu pracy</w:t>
      </w:r>
      <w:r w:rsidR="00731F84" w:rsidRPr="00051D46">
        <w:rPr>
          <w:rStyle w:val="Odwoanieprzypisudolnego"/>
        </w:rPr>
        <w:footnoteReference w:id="1"/>
      </w:r>
      <w:r w:rsidR="00320EE1" w:rsidRPr="00051D46">
        <w:t xml:space="preserve"> </w:t>
      </w:r>
      <w:r w:rsidR="00077E6F" w:rsidRPr="00051D46">
        <w:t>..........................................</w:t>
      </w:r>
      <w:r w:rsidR="00A125E1" w:rsidRPr="00051D46">
        <w:t>...................</w:t>
      </w:r>
      <w:r w:rsidR="00D37F89">
        <w:t>........</w:t>
      </w:r>
    </w:p>
    <w:p w:rsidR="00B65553" w:rsidRPr="00051D46" w:rsidRDefault="00B65553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t xml:space="preserve">Imię i nazwisko osoby reprezentującej </w:t>
      </w:r>
      <w:r w:rsidR="00AE3A60" w:rsidRPr="00051D46">
        <w:t>organizato</w:t>
      </w:r>
      <w:r w:rsidR="00320EE1" w:rsidRPr="00051D46">
        <w:t>ra</w:t>
      </w:r>
      <w:r w:rsidRPr="00051D46">
        <w:t>: .......................................................</w:t>
      </w:r>
      <w:r w:rsidR="00D725F4" w:rsidRPr="00051D46">
        <w:t>......................</w:t>
      </w:r>
      <w:r w:rsidR="00731F84" w:rsidRPr="00051D46">
        <w:t>...</w:t>
      </w:r>
      <w:r w:rsidR="00D37F89">
        <w:t>...........</w:t>
      </w:r>
    </w:p>
    <w:p w:rsidR="00B65553" w:rsidRDefault="00B65553" w:rsidP="0057621F">
      <w:pPr>
        <w:pStyle w:val="Tekstpodstawowywcity2"/>
        <w:numPr>
          <w:ilvl w:val="0"/>
          <w:numId w:val="1"/>
        </w:numPr>
        <w:spacing w:line="480" w:lineRule="auto"/>
      </w:pPr>
      <w:r w:rsidRPr="00051D46">
        <w:t>Imię i nazwisko, stanowisko opiekun</w:t>
      </w:r>
      <w:r w:rsidR="00491AC6">
        <w:t>ów</w:t>
      </w:r>
      <w:r w:rsidR="00AE3A60" w:rsidRPr="00051D46">
        <w:rPr>
          <w:rStyle w:val="Odwoanieprzypisudolnego"/>
        </w:rPr>
        <w:footnoteReference w:id="2"/>
      </w:r>
      <w:r w:rsidRPr="00051D46">
        <w:t>.........................................................</w:t>
      </w:r>
      <w:r w:rsidR="00D725F4" w:rsidRPr="00051D46">
        <w:t>.....</w:t>
      </w:r>
      <w:r w:rsidRPr="00051D46">
        <w:t>..</w:t>
      </w:r>
      <w:r w:rsidR="00AE3A60" w:rsidRPr="00051D46">
        <w:t>.................</w:t>
      </w:r>
      <w:r w:rsidR="00731F84" w:rsidRPr="00051D46">
        <w:t>......</w:t>
      </w:r>
      <w:r w:rsidR="00D37F89">
        <w:t>......</w:t>
      </w:r>
      <w:r w:rsidR="00491AC6">
        <w:t>..................</w:t>
      </w:r>
    </w:p>
    <w:p w:rsidR="00491AC6" w:rsidRPr="00051D46" w:rsidRDefault="00491AC6" w:rsidP="00491AC6">
      <w:pPr>
        <w:pStyle w:val="Tekstpodstawowywcity2"/>
        <w:spacing w:line="480" w:lineRule="auto"/>
        <w:ind w:left="720" w:firstLine="0"/>
      </w:pPr>
      <w:r>
        <w:t>………………………………………………………………………………………………………………………………..</w:t>
      </w:r>
    </w:p>
    <w:p w:rsidR="00FA21DA" w:rsidRDefault="00FA21DA" w:rsidP="0057621F">
      <w:pPr>
        <w:pStyle w:val="Tekstpodstawowywcity2"/>
        <w:numPr>
          <w:ilvl w:val="0"/>
          <w:numId w:val="1"/>
        </w:numPr>
        <w:spacing w:line="360" w:lineRule="auto"/>
      </w:pPr>
      <w:r w:rsidRPr="00051D46">
        <w:t>Liczba osób</w:t>
      </w:r>
      <w:r w:rsidR="0057621F">
        <w:t xml:space="preserve"> s</w:t>
      </w:r>
      <w:r w:rsidR="0057621F" w:rsidRPr="0057621F">
        <w:t>kierowanych przez inne Powiatowe Urzędy Pracy</w:t>
      </w:r>
      <w:r w:rsidRPr="00051D46">
        <w:t xml:space="preserve"> odbywająca staż na dzień składania wniosku:</w:t>
      </w:r>
    </w:p>
    <w:p w:rsidR="0057621F" w:rsidRPr="00051D46" w:rsidRDefault="0057621F" w:rsidP="0057621F">
      <w:pPr>
        <w:pStyle w:val="Tekstpodstawowywcity2"/>
        <w:spacing w:line="360" w:lineRule="auto"/>
        <w:ind w:left="720" w:firstLine="0"/>
      </w:pPr>
      <w:r>
        <w:t>………………………………………………………………………………………………………………………………</w:t>
      </w:r>
      <w:r w:rsidR="00491AC6">
        <w:t>..</w:t>
      </w:r>
    </w:p>
    <w:p w:rsidR="00FA21DA" w:rsidRPr="00051D46" w:rsidRDefault="00FA21DA" w:rsidP="00FA21DA">
      <w:pPr>
        <w:pStyle w:val="Tekstpodstawowywcity2"/>
        <w:spacing w:line="360" w:lineRule="auto"/>
        <w:ind w:left="0" w:firstLine="0"/>
      </w:pPr>
    </w:p>
    <w:p w:rsidR="00B65553" w:rsidRPr="00051D46" w:rsidRDefault="00B65553">
      <w:pPr>
        <w:pStyle w:val="Nagwek2"/>
        <w:tabs>
          <w:tab w:val="left" w:pos="9923"/>
        </w:tabs>
        <w:spacing w:line="240" w:lineRule="auto"/>
        <w:ind w:right="0"/>
        <w:rPr>
          <w:sz w:val="20"/>
          <w:szCs w:val="20"/>
          <w:u w:val="none"/>
        </w:rPr>
      </w:pPr>
      <w:r w:rsidRPr="00051D46">
        <w:rPr>
          <w:sz w:val="20"/>
          <w:szCs w:val="20"/>
          <w:u w:val="none"/>
        </w:rPr>
        <w:lastRenderedPageBreak/>
        <w:t xml:space="preserve">II. </w:t>
      </w:r>
      <w:r w:rsidR="00CE149E" w:rsidRPr="00051D46">
        <w:rPr>
          <w:sz w:val="20"/>
          <w:szCs w:val="20"/>
          <w:u w:val="none"/>
        </w:rPr>
        <w:t>DANE DOTYCZĄCE ORGANIZACJI PLANOWANIA STAŻU</w:t>
      </w:r>
      <w:r w:rsidR="00AE3A60" w:rsidRPr="00051D46">
        <w:rPr>
          <w:rStyle w:val="Odwoanieprzypisudolnego"/>
          <w:sz w:val="20"/>
          <w:szCs w:val="20"/>
          <w:u w:val="none"/>
        </w:rPr>
        <w:footnoteReference w:id="3"/>
      </w:r>
      <w:r w:rsidR="00CE149E" w:rsidRPr="00051D46">
        <w:rPr>
          <w:sz w:val="20"/>
          <w:szCs w:val="20"/>
          <w:u w:val="none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34"/>
        <w:gridCol w:w="1701"/>
        <w:gridCol w:w="1701"/>
        <w:gridCol w:w="1559"/>
        <w:gridCol w:w="1560"/>
        <w:gridCol w:w="1067"/>
      </w:tblGrid>
      <w:tr w:rsidR="00936E98" w:rsidRPr="00051D46" w:rsidTr="00BA73A9">
        <w:trPr>
          <w:cantSplit/>
          <w:trHeight w:val="674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Liczba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 xml:space="preserve"> przewidywanych</w:t>
            </w:r>
            <w:r w:rsidR="00491AC6">
              <w:rPr>
                <w:i w:val="0"/>
                <w:iCs w:val="0"/>
                <w:sz w:val="18"/>
                <w:szCs w:val="18"/>
              </w:rPr>
              <w:t xml:space="preserve"> miejsc stażu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Wymagane kwalifikacje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</w:t>
            </w:r>
          </w:p>
          <w:p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Predyspozycje psychofizyczne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 xml:space="preserve"> i zdrowotne</w:t>
            </w:r>
            <w:r w:rsidRPr="00D37F89"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A9" w:rsidRDefault="00BA73A9" w:rsidP="00BA73A9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936E98" w:rsidRPr="00D37F89" w:rsidRDefault="00BA73A9" w:rsidP="00BA73A9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4123AD" w:rsidRPr="004123AD">
              <w:rPr>
                <w:i w:val="0"/>
                <w:iCs w:val="0"/>
                <w:sz w:val="18"/>
                <w:szCs w:val="18"/>
              </w:rPr>
              <w:t>Imię, nazwisko</w:t>
            </w:r>
            <w:r w:rsidR="004123AD">
              <w:rPr>
                <w:i w:val="0"/>
                <w:iCs w:val="0"/>
                <w:sz w:val="18"/>
                <w:szCs w:val="18"/>
              </w:rPr>
              <w:t>,</w:t>
            </w:r>
            <w:r w:rsidR="004123AD" w:rsidRPr="004123AD">
              <w:rPr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="004123AD" w:rsidRPr="004123AD">
              <w:rPr>
                <w:i w:val="0"/>
                <w:iCs w:val="0"/>
                <w:sz w:val="18"/>
                <w:szCs w:val="18"/>
              </w:rPr>
              <w:t>data</w:t>
            </w: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4123AD" w:rsidRPr="004123AD">
              <w:rPr>
                <w:i w:val="0"/>
                <w:iCs w:val="0"/>
                <w:sz w:val="18"/>
                <w:szCs w:val="18"/>
              </w:rPr>
              <w:t>urodzenia</w:t>
            </w: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491AC6">
              <w:rPr>
                <w:i w:val="0"/>
                <w:iCs w:val="0"/>
                <w:sz w:val="18"/>
                <w:szCs w:val="18"/>
              </w:rPr>
              <w:t>wskazanego</w:t>
            </w:r>
            <w:r w:rsidR="004123AD" w:rsidRPr="004123AD">
              <w:rPr>
                <w:i w:val="0"/>
                <w:iCs w:val="0"/>
                <w:sz w:val="18"/>
                <w:szCs w:val="18"/>
              </w:rPr>
              <w:t xml:space="preserve"> bezrobotnego,</w:t>
            </w:r>
            <w:r>
              <w:rPr>
                <w:i w:val="0"/>
                <w:iCs w:val="0"/>
                <w:sz w:val="18"/>
                <w:szCs w:val="18"/>
              </w:rPr>
              <w:t xml:space="preserve">    (jeśli dotyczy)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98" w:rsidRPr="00D37F89" w:rsidRDefault="00936E98" w:rsidP="00BA73A9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936E98" w:rsidRPr="00D37F89" w:rsidRDefault="00936E98" w:rsidP="00BA73A9">
            <w:pPr>
              <w:pStyle w:val="Tekstpodstawowy"/>
              <w:widowControl/>
              <w:spacing w:line="240" w:lineRule="auto"/>
              <w:ind w:hanging="181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</w:t>
            </w:r>
            <w:r w:rsidR="00E6699C" w:rsidRPr="00D37F89">
              <w:rPr>
                <w:i w:val="0"/>
                <w:iCs w:val="0"/>
                <w:sz w:val="18"/>
                <w:szCs w:val="18"/>
              </w:rPr>
              <w:t>Godziny</w:t>
            </w:r>
            <w:r w:rsidR="00BA73A9">
              <w:rPr>
                <w:i w:val="0"/>
                <w:iCs w:val="0"/>
                <w:sz w:val="18"/>
                <w:szCs w:val="18"/>
              </w:rPr>
              <w:t xml:space="preserve"> (od godz.-do godz.)</w:t>
            </w:r>
            <w:r w:rsidR="00E6699C" w:rsidRPr="00D37F89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BA73A9">
              <w:rPr>
                <w:i w:val="0"/>
                <w:iCs w:val="0"/>
                <w:sz w:val="18"/>
                <w:szCs w:val="18"/>
              </w:rPr>
              <w:t xml:space="preserve">i dni odbywania </w:t>
            </w:r>
            <w:r w:rsidR="004123AD">
              <w:rPr>
                <w:i w:val="0"/>
                <w:iCs w:val="0"/>
                <w:sz w:val="18"/>
                <w:szCs w:val="18"/>
              </w:rPr>
              <w:t xml:space="preserve">stażu </w:t>
            </w:r>
            <w:r w:rsidR="00BA73A9">
              <w:rPr>
                <w:i w:val="0"/>
                <w:iCs w:val="0"/>
                <w:sz w:val="18"/>
                <w:szCs w:val="18"/>
              </w:rPr>
              <w:t>(</w:t>
            </w:r>
            <w:r w:rsidR="004123AD">
              <w:rPr>
                <w:i w:val="0"/>
                <w:iCs w:val="0"/>
                <w:sz w:val="18"/>
                <w:szCs w:val="18"/>
              </w:rPr>
              <w:t>od-do</w:t>
            </w:r>
            <w:r w:rsidR="00BA73A9">
              <w:rPr>
                <w:i w:val="0"/>
                <w:iCs w:val="0"/>
                <w:sz w:val="18"/>
                <w:szCs w:val="18"/>
              </w:rPr>
              <w:t>)</w:t>
            </w:r>
          </w:p>
        </w:tc>
      </w:tr>
      <w:tr w:rsidR="00936E98" w:rsidRPr="00051D46" w:rsidTr="00BA73A9">
        <w:trPr>
          <w:cantSplit/>
          <w:trHeight w:val="4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poziom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minimalne kwalifikacje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:rsidTr="00BA73A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  <w:p w:rsidR="0057621F" w:rsidRPr="00D37F89" w:rsidRDefault="0057621F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:rsidTr="00BA73A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  <w:p w:rsidR="0057621F" w:rsidRPr="00D37F89" w:rsidRDefault="0057621F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:rsidTr="00BA73A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  <w:p w:rsidR="0057621F" w:rsidRPr="00D37F89" w:rsidRDefault="0057621F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</w:tbl>
    <w:p w:rsidR="0075190D" w:rsidRPr="00051D46" w:rsidRDefault="0075190D">
      <w:pPr>
        <w:pStyle w:val="Tekstpodstawowy"/>
        <w:widowControl/>
        <w:ind w:left="284" w:hanging="284"/>
        <w:rPr>
          <w:i w:val="0"/>
          <w:iCs w:val="0"/>
        </w:rPr>
      </w:pPr>
    </w:p>
    <w:p w:rsidR="004123AD" w:rsidRPr="004123AD" w:rsidRDefault="004123AD" w:rsidP="004123AD">
      <w:pPr>
        <w:tabs>
          <w:tab w:val="left" w:pos="10348"/>
        </w:tabs>
        <w:spacing w:line="360" w:lineRule="auto"/>
        <w:ind w:left="-76" w:firstLine="50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</w:t>
      </w:r>
      <w:r w:rsidRPr="004123AD">
        <w:rPr>
          <w:rFonts w:ascii="Arial" w:hAnsi="Arial" w:cs="Arial"/>
          <w:snapToGrid w:val="0"/>
        </w:rPr>
        <w:t xml:space="preserve">Po zakończeniu stażu </w:t>
      </w:r>
      <w:r w:rsidR="00BA73A9">
        <w:rPr>
          <w:rFonts w:ascii="Arial" w:hAnsi="Arial" w:cs="Arial"/>
          <w:snapToGrid w:val="0"/>
        </w:rPr>
        <w:t xml:space="preserve">deklaruję </w:t>
      </w:r>
      <w:r w:rsidRPr="004123AD">
        <w:rPr>
          <w:rFonts w:ascii="Arial" w:hAnsi="Arial" w:cs="Arial"/>
          <w:snapToGrid w:val="0"/>
        </w:rPr>
        <w:t>zatrudni</w:t>
      </w:r>
      <w:r w:rsidR="00BA73A9">
        <w:rPr>
          <w:rFonts w:ascii="Arial" w:hAnsi="Arial" w:cs="Arial"/>
          <w:snapToGrid w:val="0"/>
        </w:rPr>
        <w:t>ć</w:t>
      </w:r>
      <w:r w:rsidRPr="004123AD">
        <w:rPr>
          <w:rFonts w:ascii="Arial" w:hAnsi="Arial" w:cs="Arial"/>
          <w:snapToGrid w:val="0"/>
        </w:rPr>
        <w:t xml:space="preserve">  ………</w:t>
      </w:r>
      <w:r w:rsidR="00BA73A9">
        <w:rPr>
          <w:rFonts w:ascii="Arial" w:hAnsi="Arial" w:cs="Arial"/>
          <w:snapToGrid w:val="0"/>
        </w:rPr>
        <w:t>…….</w:t>
      </w:r>
      <w:r w:rsidRPr="004123AD">
        <w:rPr>
          <w:rFonts w:ascii="Arial" w:hAnsi="Arial" w:cs="Arial"/>
          <w:snapToGrid w:val="0"/>
        </w:rPr>
        <w:t>osób/osoby w formie umowy:</w:t>
      </w:r>
    </w:p>
    <w:p w:rsidR="004123AD" w:rsidRPr="004123AD" w:rsidRDefault="004123AD" w:rsidP="004123AD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4123AD">
        <w:rPr>
          <w:rFonts w:ascii="Arial" w:hAnsi="Arial" w:cs="Arial"/>
          <w:snapToGrid w:val="0"/>
        </w:rPr>
        <w:t> o pracę, na okres ……………</w:t>
      </w:r>
      <w:r w:rsidR="00BA73A9">
        <w:rPr>
          <w:rFonts w:ascii="Arial" w:hAnsi="Arial" w:cs="Arial"/>
          <w:snapToGrid w:val="0"/>
        </w:rPr>
        <w:t>….</w:t>
      </w:r>
      <w:r w:rsidRPr="004123AD">
        <w:rPr>
          <w:rFonts w:ascii="Arial" w:hAnsi="Arial" w:cs="Arial"/>
          <w:snapToGrid w:val="0"/>
        </w:rPr>
        <w:t>.. (nie krótszy niż 3 miesiące), w wymiarze………......</w:t>
      </w:r>
      <w:r w:rsidR="00BA73A9">
        <w:rPr>
          <w:rFonts w:ascii="Arial" w:hAnsi="Arial" w:cs="Arial"/>
          <w:snapToGrid w:val="0"/>
        </w:rPr>
        <w:t>.............</w:t>
      </w:r>
      <w:r w:rsidRPr="004123AD">
        <w:rPr>
          <w:rFonts w:ascii="Arial" w:hAnsi="Arial" w:cs="Arial"/>
          <w:snapToGrid w:val="0"/>
        </w:rPr>
        <w:t>. (co najmniej ½ etatu)</w:t>
      </w:r>
    </w:p>
    <w:p w:rsidR="004123AD" w:rsidRPr="004123AD" w:rsidRDefault="004123AD" w:rsidP="004123AD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4123AD">
        <w:rPr>
          <w:rFonts w:ascii="Arial" w:hAnsi="Arial" w:cs="Arial"/>
          <w:snapToGrid w:val="0"/>
        </w:rPr>
        <w:t> zlecenie, na okres ……………</w:t>
      </w:r>
      <w:r w:rsidR="00BA73A9">
        <w:rPr>
          <w:rFonts w:ascii="Arial" w:hAnsi="Arial" w:cs="Arial"/>
          <w:snapToGrid w:val="0"/>
        </w:rPr>
        <w:t>…..</w:t>
      </w:r>
      <w:r w:rsidRPr="004123AD">
        <w:rPr>
          <w:rFonts w:ascii="Arial" w:hAnsi="Arial" w:cs="Arial"/>
          <w:snapToGrid w:val="0"/>
        </w:rPr>
        <w:t>. (nie krótszy niż 3 miesiące, o wartości równej lub wyższej trzykrotności minimalnego wynagrodzenia, tj. minimalne wynagrodzenie za 1 miesiąc)</w:t>
      </w:r>
    </w:p>
    <w:p w:rsidR="00BD23EB" w:rsidRPr="00051D46" w:rsidRDefault="004123AD" w:rsidP="004123AD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</w:rPr>
      </w:pPr>
      <w:r w:rsidRPr="004123AD">
        <w:rPr>
          <w:rFonts w:ascii="Arial" w:hAnsi="Arial" w:cs="Arial"/>
          <w:snapToGrid w:val="0"/>
        </w:rPr>
        <w:t> o dzieło, na okres ……………</w:t>
      </w:r>
      <w:r w:rsidR="00BA73A9">
        <w:rPr>
          <w:rFonts w:ascii="Arial" w:hAnsi="Arial" w:cs="Arial"/>
          <w:snapToGrid w:val="0"/>
        </w:rPr>
        <w:t>……</w:t>
      </w:r>
      <w:r w:rsidRPr="004123AD">
        <w:rPr>
          <w:rFonts w:ascii="Arial" w:hAnsi="Arial" w:cs="Arial"/>
          <w:snapToGrid w:val="0"/>
        </w:rPr>
        <w:t>. (nie krótszy niż 3 miesiące, o wartości równej lub wyższej trzykrotności minimalnego wynagrodzenia, tj. minimalne wynagrodzenie za 1 miesiąc)</w:t>
      </w:r>
    </w:p>
    <w:p w:rsidR="001813C7" w:rsidRPr="00051D46" w:rsidRDefault="001813C7" w:rsidP="001813C7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1813C7" w:rsidRPr="00051D46" w:rsidRDefault="00B65553" w:rsidP="004123A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Miejsce i termin odbywania </w:t>
      </w:r>
      <w:r w:rsidR="008F3C83" w:rsidRPr="00051D46">
        <w:rPr>
          <w:rFonts w:ascii="Arial" w:hAnsi="Arial" w:cs="Arial"/>
        </w:rPr>
        <w:t>s</w:t>
      </w:r>
      <w:r w:rsidRPr="00051D46">
        <w:rPr>
          <w:rFonts w:ascii="Arial" w:hAnsi="Arial" w:cs="Arial"/>
        </w:rPr>
        <w:t>tażu</w:t>
      </w:r>
      <w:r w:rsidR="00867F5B" w:rsidRPr="00051D46">
        <w:rPr>
          <w:rFonts w:ascii="Arial" w:hAnsi="Arial" w:cs="Arial"/>
        </w:rPr>
        <w:t>:</w:t>
      </w:r>
      <w:r w:rsidR="008F3C83" w:rsidRPr="00051D46">
        <w:rPr>
          <w:rFonts w:ascii="Arial" w:hAnsi="Arial" w:cs="Arial"/>
        </w:rPr>
        <w:t xml:space="preserve"> …………………………………..</w:t>
      </w:r>
      <w:r w:rsidRPr="00051D46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854104" w:rsidRDefault="00EB0ABE" w:rsidP="004123AD">
      <w:pPr>
        <w:pStyle w:val="Akapitzlist"/>
        <w:numPr>
          <w:ilvl w:val="0"/>
          <w:numId w:val="16"/>
        </w:numPr>
        <w:spacing w:line="360" w:lineRule="auto"/>
        <w:ind w:left="709"/>
        <w:rPr>
          <w:rFonts w:ascii="Arial" w:hAnsi="Arial" w:cs="Arial"/>
        </w:rPr>
      </w:pPr>
      <w:r w:rsidRPr="00854104">
        <w:rPr>
          <w:rFonts w:ascii="Arial" w:hAnsi="Arial" w:cs="Arial"/>
        </w:rPr>
        <w:t>Staż będzie odbywany w niedzielę i święta, w porze nocnej lub w systemie pracy zmianowej:</w:t>
      </w:r>
      <w:r w:rsidR="003F3E51" w:rsidRPr="00854104">
        <w:rPr>
          <w:rFonts w:ascii="Arial" w:hAnsi="Arial" w:cs="Arial"/>
        </w:rPr>
        <w:t xml:space="preserve"> TAK / NIE*</w:t>
      </w:r>
      <w:r w:rsidR="0041632D" w:rsidRPr="00854104">
        <w:rPr>
          <w:rFonts w:ascii="Arial" w:hAnsi="Arial" w:cs="Arial"/>
        </w:rPr>
        <w:t xml:space="preserve"> </w:t>
      </w:r>
    </w:p>
    <w:p w:rsidR="0041632D" w:rsidRPr="00854104" w:rsidRDefault="00CE149E" w:rsidP="00854104">
      <w:pPr>
        <w:pStyle w:val="Akapitzlist"/>
        <w:spacing w:line="360" w:lineRule="auto"/>
        <w:rPr>
          <w:rFonts w:ascii="Arial" w:hAnsi="Arial" w:cs="Arial"/>
        </w:rPr>
      </w:pPr>
      <w:r w:rsidRPr="00854104">
        <w:rPr>
          <w:rFonts w:ascii="Arial" w:hAnsi="Arial" w:cs="Arial"/>
        </w:rPr>
        <w:t>W przypadku udzieleni</w:t>
      </w:r>
      <w:r w:rsidR="0041632D" w:rsidRPr="00854104">
        <w:rPr>
          <w:rFonts w:ascii="Arial" w:hAnsi="Arial" w:cs="Arial"/>
        </w:rPr>
        <w:t xml:space="preserve">a odpowiedzi „TAK” proszę o jej </w:t>
      </w:r>
      <w:r w:rsidRPr="00854104">
        <w:rPr>
          <w:rFonts w:ascii="Arial" w:hAnsi="Arial" w:cs="Arial"/>
        </w:rPr>
        <w:t>uzasadnienie</w:t>
      </w:r>
    </w:p>
    <w:p w:rsidR="001813C7" w:rsidRPr="0041632D" w:rsidRDefault="001813C7" w:rsidP="0041632D">
      <w:pPr>
        <w:pStyle w:val="Akapitzlist"/>
        <w:spacing w:line="360" w:lineRule="auto"/>
        <w:rPr>
          <w:rFonts w:ascii="Arial" w:hAnsi="Arial" w:cs="Arial"/>
          <w:b/>
        </w:rPr>
      </w:pPr>
      <w:r w:rsidRPr="0041632D">
        <w:rPr>
          <w:rFonts w:ascii="Arial" w:hAnsi="Arial" w:cs="Arial"/>
          <w:b/>
        </w:rPr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</w:t>
      </w:r>
      <w:r w:rsidR="0041632D">
        <w:rPr>
          <w:rFonts w:ascii="Arial" w:hAnsi="Arial" w:cs="Arial"/>
          <w:b/>
        </w:rPr>
        <w:t>...............................................................................................................</w:t>
      </w:r>
    </w:p>
    <w:p w:rsidR="003F1685" w:rsidRPr="009101F2" w:rsidRDefault="003F1685" w:rsidP="00F70905">
      <w:pPr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F70905" w:rsidRPr="009101F2" w:rsidRDefault="00F70905" w:rsidP="004123AD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:rsidR="00F70905" w:rsidRPr="009101F2" w:rsidRDefault="00F70905" w:rsidP="004123AD">
      <w:pPr>
        <w:pStyle w:val="Akapitzlist"/>
        <w:numPr>
          <w:ilvl w:val="0"/>
          <w:numId w:val="17"/>
        </w:numPr>
        <w:adjustRightInd w:val="0"/>
        <w:spacing w:line="48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fizyczne:……………………………………………………………..…………………………………………….</w:t>
      </w:r>
    </w:p>
    <w:p w:rsidR="00F70905" w:rsidRPr="009101F2" w:rsidRDefault="00F70905" w:rsidP="004123AD">
      <w:pPr>
        <w:pStyle w:val="Akapitzlist"/>
        <w:numPr>
          <w:ilvl w:val="0"/>
          <w:numId w:val="17"/>
        </w:numPr>
        <w:adjustRightInd w:val="0"/>
        <w:spacing w:line="48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Pyły: ……………………………………………………………..…………………………………………………………...</w:t>
      </w:r>
    </w:p>
    <w:p w:rsidR="00F70905" w:rsidRPr="009101F2" w:rsidRDefault="00F70905" w:rsidP="004123AD">
      <w:pPr>
        <w:pStyle w:val="Akapitzlist"/>
        <w:numPr>
          <w:ilvl w:val="0"/>
          <w:numId w:val="17"/>
        </w:numPr>
        <w:adjustRightInd w:val="0"/>
        <w:spacing w:line="48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chemiczne: ……………………………………………………..……………...…………………………………</w:t>
      </w:r>
    </w:p>
    <w:p w:rsidR="00F70905" w:rsidRPr="009101F2" w:rsidRDefault="00F70905" w:rsidP="004123AD">
      <w:pPr>
        <w:pStyle w:val="Akapitzlist"/>
        <w:numPr>
          <w:ilvl w:val="0"/>
          <w:numId w:val="17"/>
        </w:numPr>
        <w:adjustRightInd w:val="0"/>
        <w:spacing w:line="48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</w:rPr>
        <w:t>Czynniki biologiczne: ……………………………………………………..………………………………………………..</w:t>
      </w:r>
    </w:p>
    <w:p w:rsidR="003F1685" w:rsidRPr="009101F2" w:rsidRDefault="00F70905" w:rsidP="004123AD">
      <w:pPr>
        <w:pStyle w:val="Akapitzlist"/>
        <w:numPr>
          <w:ilvl w:val="0"/>
          <w:numId w:val="17"/>
        </w:numPr>
        <w:adjustRightInd w:val="0"/>
        <w:spacing w:line="48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Inne czynniki, w tym niebezpieczne: ……………………………………………..………………………………………</w:t>
      </w:r>
    </w:p>
    <w:p w:rsidR="00F70905" w:rsidRPr="009101F2" w:rsidRDefault="00F70905" w:rsidP="00C835C6">
      <w:pPr>
        <w:spacing w:line="276" w:lineRule="auto"/>
        <w:rPr>
          <w:rFonts w:ascii="Arial" w:hAnsi="Arial" w:cs="Arial"/>
          <w:b/>
          <w:iCs/>
        </w:rPr>
      </w:pPr>
    </w:p>
    <w:p w:rsidR="00015773" w:rsidRPr="00051D46" w:rsidRDefault="005A6A06" w:rsidP="00C835C6">
      <w:pPr>
        <w:spacing w:line="276" w:lineRule="auto"/>
        <w:rPr>
          <w:rFonts w:ascii="Arial" w:hAnsi="Arial" w:cs="Arial"/>
          <w:b/>
          <w:iCs/>
        </w:rPr>
      </w:pPr>
      <w:r w:rsidRPr="00051D46">
        <w:rPr>
          <w:rFonts w:ascii="Arial" w:hAnsi="Arial" w:cs="Arial"/>
          <w:b/>
          <w:iCs/>
        </w:rPr>
        <w:t>I</w:t>
      </w:r>
      <w:r w:rsidR="00731F84" w:rsidRPr="00051D46">
        <w:rPr>
          <w:rFonts w:ascii="Arial" w:hAnsi="Arial" w:cs="Arial"/>
          <w:b/>
          <w:iCs/>
        </w:rPr>
        <w:t>II</w:t>
      </w:r>
      <w:r w:rsidR="006C6613" w:rsidRPr="00051D46">
        <w:rPr>
          <w:rFonts w:ascii="Arial" w:hAnsi="Arial" w:cs="Arial"/>
          <w:b/>
          <w:iCs/>
        </w:rPr>
        <w:t>. OŚWIADCZAM, Ż</w:t>
      </w:r>
      <w:r w:rsidR="00B65553" w:rsidRPr="00051D46">
        <w:rPr>
          <w:rFonts w:ascii="Arial" w:hAnsi="Arial" w:cs="Arial"/>
          <w:b/>
          <w:iCs/>
        </w:rPr>
        <w:t>E:</w:t>
      </w:r>
    </w:p>
    <w:p w:rsidR="003942A2" w:rsidRPr="00051D46" w:rsidRDefault="003942A2" w:rsidP="00C835C6">
      <w:pPr>
        <w:pStyle w:val="Tekstpodstawowywcity"/>
        <w:widowControl/>
        <w:spacing w:line="276" w:lineRule="auto"/>
        <w:rPr>
          <w:i w:val="0"/>
          <w:iCs w:val="0"/>
        </w:rPr>
      </w:pPr>
      <w:r w:rsidRPr="00051D46">
        <w:tab/>
      </w:r>
    </w:p>
    <w:p w:rsidR="003942A2" w:rsidRPr="00051D46" w:rsidRDefault="003942A2" w:rsidP="007059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Prowadzę działalność gospodarczą w rozumieniu Ustawy </w:t>
      </w:r>
      <w:r w:rsidR="00EB50C9" w:rsidRPr="00051D46">
        <w:rPr>
          <w:rFonts w:ascii="Arial" w:hAnsi="Arial" w:cs="Arial"/>
        </w:rPr>
        <w:t xml:space="preserve">z dnia </w:t>
      </w:r>
      <w:r w:rsidR="004D20FC">
        <w:rPr>
          <w:rFonts w:ascii="Arial" w:hAnsi="Arial" w:cs="Arial"/>
        </w:rPr>
        <w:t xml:space="preserve">6 marca 2018r. prawo przedsiębiorców </w:t>
      </w:r>
      <w:r w:rsidR="00501D80">
        <w:rPr>
          <w:rFonts w:ascii="Arial" w:hAnsi="Arial" w:cs="Arial"/>
        </w:rPr>
        <w:t>– nie dotyczy sektora finansów publicznych</w:t>
      </w:r>
      <w:r w:rsidR="004D20FC">
        <w:rPr>
          <w:rFonts w:ascii="Arial" w:hAnsi="Arial" w:cs="Arial"/>
        </w:rPr>
        <w:t xml:space="preserve"> (Dz. U. 2018r. poz. 646).</w:t>
      </w:r>
    </w:p>
    <w:p w:rsidR="003942A2" w:rsidRPr="00051D46" w:rsidRDefault="003942A2" w:rsidP="007059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Dane zawarte w treści wniosku o zawarcie umowy o organizację stażu są prawd</w:t>
      </w:r>
      <w:r w:rsidR="00D37F89">
        <w:rPr>
          <w:rFonts w:ascii="Arial" w:hAnsi="Arial" w:cs="Arial"/>
        </w:rPr>
        <w:t>ziwe i zgodne ze stanem prawnym</w:t>
      </w:r>
      <w:r w:rsidR="00CE149E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 xml:space="preserve">i faktycznym. </w:t>
      </w:r>
    </w:p>
    <w:p w:rsidR="0078519F" w:rsidRPr="00051D46" w:rsidRDefault="0078519F" w:rsidP="00290F2F">
      <w:pPr>
        <w:spacing w:line="360" w:lineRule="auto"/>
        <w:jc w:val="both"/>
        <w:rPr>
          <w:rFonts w:ascii="Arial" w:hAnsi="Arial" w:cs="Arial"/>
        </w:rPr>
      </w:pPr>
    </w:p>
    <w:p w:rsidR="00592471" w:rsidRPr="00051D46" w:rsidRDefault="00592471" w:rsidP="00290F2F">
      <w:p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Oświadczam, iż przyjmuję do wiadomości, iż</w:t>
      </w:r>
      <w:r w:rsidR="00784178" w:rsidRPr="00051D46">
        <w:rPr>
          <w:rFonts w:ascii="Arial" w:hAnsi="Arial" w:cs="Arial"/>
        </w:rPr>
        <w:t xml:space="preserve"> podpisanie umowy o organizację stażu jest</w:t>
      </w:r>
      <w:r w:rsidR="008C41D0" w:rsidRPr="00051D46">
        <w:rPr>
          <w:rFonts w:ascii="Arial" w:hAnsi="Arial" w:cs="Arial"/>
        </w:rPr>
        <w:t xml:space="preserve"> równoznaczne z</w:t>
      </w:r>
      <w:r w:rsidRPr="00051D46">
        <w:rPr>
          <w:rFonts w:ascii="Arial" w:hAnsi="Arial" w:cs="Arial"/>
        </w:rPr>
        <w:t>:</w:t>
      </w:r>
    </w:p>
    <w:p w:rsidR="00AD5F6C" w:rsidRPr="00051D46" w:rsidRDefault="00AD5F6C" w:rsidP="0070591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wyrażeniem zgody </w:t>
      </w:r>
      <w:r w:rsidR="0078519F" w:rsidRPr="00051D46">
        <w:rPr>
          <w:rFonts w:ascii="Arial" w:hAnsi="Arial" w:cs="Arial"/>
        </w:rPr>
        <w:t>Organizatora</w:t>
      </w:r>
      <w:r w:rsidRPr="00051D46">
        <w:rPr>
          <w:rFonts w:ascii="Arial" w:hAnsi="Arial" w:cs="Arial"/>
        </w:rPr>
        <w:t xml:space="preserve"> na podanie do publicznej wiadomości przez PUP danych firmy, poprzez umieszczenie ich na tablicy ogłoszeń w si</w:t>
      </w:r>
      <w:r w:rsidR="004D20FC">
        <w:rPr>
          <w:rFonts w:ascii="Arial" w:hAnsi="Arial" w:cs="Arial"/>
        </w:rPr>
        <w:t xml:space="preserve">edzibie urzędu na okres 30 dni </w:t>
      </w:r>
      <w:r w:rsidRPr="00051D46">
        <w:rPr>
          <w:rFonts w:ascii="Arial" w:hAnsi="Arial" w:cs="Arial"/>
        </w:rPr>
        <w:t xml:space="preserve">art. 59b ust.1 ustawy </w:t>
      </w:r>
      <w:r w:rsidR="00C84A29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>z dnia 20</w:t>
      </w:r>
      <w:r w:rsidR="00A51119" w:rsidRPr="00051D46">
        <w:rPr>
          <w:rFonts w:ascii="Arial" w:hAnsi="Arial" w:cs="Arial"/>
        </w:rPr>
        <w:t xml:space="preserve"> kwietnia </w:t>
      </w:r>
      <w:r w:rsidR="00AE3DB0" w:rsidRPr="00051D46">
        <w:rPr>
          <w:rFonts w:ascii="Arial" w:hAnsi="Arial" w:cs="Arial"/>
        </w:rPr>
        <w:t>201</w:t>
      </w:r>
      <w:r w:rsidRPr="00051D46">
        <w:rPr>
          <w:rFonts w:ascii="Arial" w:hAnsi="Arial" w:cs="Arial"/>
        </w:rPr>
        <w:t>4r.</w:t>
      </w:r>
      <w:r w:rsidR="00AE3DB0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>o promocji zatrudnienia i instytucja</w:t>
      </w:r>
      <w:r w:rsidR="007179C1" w:rsidRPr="00051D46">
        <w:rPr>
          <w:rFonts w:ascii="Arial" w:hAnsi="Arial" w:cs="Arial"/>
        </w:rPr>
        <w:t>ch rynku pracy</w:t>
      </w:r>
      <w:r w:rsidR="00AE3DB0" w:rsidRPr="00051D46">
        <w:rPr>
          <w:rFonts w:ascii="Arial" w:hAnsi="Arial" w:cs="Arial"/>
        </w:rPr>
        <w:t xml:space="preserve"> </w:t>
      </w:r>
      <w:r w:rsidR="001F5DBB">
        <w:rPr>
          <w:rFonts w:ascii="Arial" w:hAnsi="Arial" w:cs="Arial"/>
        </w:rPr>
        <w:t>(</w:t>
      </w:r>
      <w:r w:rsidR="004C2091" w:rsidRPr="00051D46">
        <w:rPr>
          <w:rFonts w:ascii="Arial" w:hAnsi="Arial" w:cs="Arial"/>
        </w:rPr>
        <w:t xml:space="preserve">Dz. U. z </w:t>
      </w:r>
      <w:r w:rsidR="00B82277">
        <w:rPr>
          <w:rFonts w:ascii="Arial" w:hAnsi="Arial" w:cs="Arial"/>
        </w:rPr>
        <w:t xml:space="preserve">2018r. poz. 1265 </w:t>
      </w:r>
      <w:r w:rsidR="00D07916">
        <w:rPr>
          <w:rFonts w:ascii="Arial" w:hAnsi="Arial" w:cs="Arial"/>
        </w:rPr>
        <w:t>z późn. zm.</w:t>
      </w:r>
      <w:r w:rsidR="00B82277">
        <w:rPr>
          <w:rFonts w:ascii="Arial" w:hAnsi="Arial" w:cs="Arial"/>
        </w:rPr>
        <w:t>)</w:t>
      </w:r>
    </w:p>
    <w:p w:rsidR="00592471" w:rsidRPr="00051D46" w:rsidRDefault="00784178" w:rsidP="0070591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koniecznością przeprowadzenia i udokumentow</w:t>
      </w:r>
      <w:r w:rsidR="00C835C6" w:rsidRPr="00051D46">
        <w:rPr>
          <w:rFonts w:ascii="Arial" w:hAnsi="Arial" w:cs="Arial"/>
        </w:rPr>
        <w:t>ania szkolenia z zakresu bhp, p</w:t>
      </w:r>
      <w:r w:rsidRPr="00051D46">
        <w:rPr>
          <w:rFonts w:ascii="Arial" w:hAnsi="Arial" w:cs="Arial"/>
        </w:rPr>
        <w:t>poż</w:t>
      </w:r>
      <w:r w:rsidR="00C835C6" w:rsidRPr="00051D46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 xml:space="preserve"> oraz szkolenia stanowiskowego do czego niniejszym się zobowiązuję.</w:t>
      </w:r>
    </w:p>
    <w:p w:rsidR="00D37F89" w:rsidRDefault="00D37F89" w:rsidP="00D37F89">
      <w:pPr>
        <w:spacing w:line="360" w:lineRule="auto"/>
        <w:ind w:left="720"/>
        <w:jc w:val="both"/>
        <w:rPr>
          <w:rFonts w:ascii="Arial" w:hAnsi="Arial" w:cs="Arial"/>
        </w:rPr>
      </w:pPr>
    </w:p>
    <w:p w:rsidR="00E45353" w:rsidRPr="00E45353" w:rsidRDefault="00E45353" w:rsidP="00E45353">
      <w:pPr>
        <w:spacing w:line="360" w:lineRule="auto"/>
        <w:jc w:val="both"/>
        <w:rPr>
          <w:rFonts w:ascii="Arial" w:hAnsi="Arial" w:cs="Arial"/>
          <w:b/>
        </w:rPr>
      </w:pPr>
      <w:r w:rsidRPr="00E45353">
        <w:rPr>
          <w:rFonts w:ascii="Arial" w:hAnsi="Arial" w:cs="Arial"/>
          <w:b/>
        </w:rPr>
        <w:t xml:space="preserve">Potwierdzam, iż otrzymałem informację o przetwarzaniu danych osobowych i jednocześnie zobowiązuję się przekazać osobom, których dane są ujawniane w niniejszym wniosku, że informacja o przetwarzaniu ich danych znajduje się na stronie internetowej PUP, pod adresem </w:t>
      </w:r>
      <w:r w:rsidR="007847F6" w:rsidRPr="007847F6">
        <w:rPr>
          <w:rFonts w:ascii="Arial" w:hAnsi="Arial" w:cs="Arial"/>
          <w:b/>
        </w:rPr>
        <w:t>http://bedzin.praca.gov.pl/</w:t>
      </w:r>
      <w:r w:rsidRPr="00E45353">
        <w:rPr>
          <w:rFonts w:ascii="Arial" w:hAnsi="Arial" w:cs="Arial"/>
          <w:b/>
        </w:rPr>
        <w:t xml:space="preserve"> w zakładce Urząd/ochrona danych osobowych.</w:t>
      </w:r>
    </w:p>
    <w:p w:rsidR="006906A0" w:rsidRDefault="006906A0" w:rsidP="00D37F8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D37F89" w:rsidRPr="00D37F89" w:rsidRDefault="00D37F89" w:rsidP="003F3E51">
      <w:pPr>
        <w:spacing w:line="360" w:lineRule="auto"/>
        <w:jc w:val="both"/>
        <w:rPr>
          <w:rFonts w:ascii="Arial" w:hAnsi="Arial" w:cs="Arial"/>
          <w:b/>
        </w:rPr>
      </w:pPr>
      <w:r w:rsidRPr="00D37F89">
        <w:rPr>
          <w:rFonts w:ascii="Arial" w:hAnsi="Arial" w:cs="Arial"/>
          <w:b/>
        </w:rPr>
        <w:t>Fakt złożenia</w:t>
      </w:r>
      <w:r>
        <w:rPr>
          <w:rFonts w:ascii="Arial" w:hAnsi="Arial" w:cs="Arial"/>
          <w:b/>
        </w:rPr>
        <w:t xml:space="preserve"> wn</w:t>
      </w:r>
      <w:r w:rsidR="000E4939">
        <w:rPr>
          <w:rFonts w:ascii="Arial" w:hAnsi="Arial" w:cs="Arial"/>
          <w:b/>
        </w:rPr>
        <w:t xml:space="preserve">iosku nie gwarantuje pozytywnego rozpatrzenia wniosku. Od negatywnego rozpatrzenia </w:t>
      </w:r>
      <w:r w:rsidR="00ED199B">
        <w:rPr>
          <w:rFonts w:ascii="Arial" w:hAnsi="Arial" w:cs="Arial"/>
          <w:b/>
        </w:rPr>
        <w:t>w</w:t>
      </w:r>
      <w:r w:rsidR="000E4939">
        <w:rPr>
          <w:rFonts w:ascii="Arial" w:hAnsi="Arial" w:cs="Arial"/>
          <w:b/>
        </w:rPr>
        <w:t>n</w:t>
      </w:r>
      <w:r w:rsidR="00ED199B">
        <w:rPr>
          <w:rFonts w:ascii="Arial" w:hAnsi="Arial" w:cs="Arial"/>
          <w:b/>
        </w:rPr>
        <w:t>ios</w:t>
      </w:r>
      <w:r w:rsidR="000E4939">
        <w:rPr>
          <w:rFonts w:ascii="Arial" w:hAnsi="Arial" w:cs="Arial"/>
          <w:b/>
        </w:rPr>
        <w:t>ku nie przysługuje odwołanie.</w:t>
      </w:r>
    </w:p>
    <w:p w:rsidR="00AD5F6C" w:rsidRPr="00051D46" w:rsidRDefault="00AD5F6C" w:rsidP="00CE149E">
      <w:pPr>
        <w:spacing w:line="276" w:lineRule="auto"/>
        <w:rPr>
          <w:rFonts w:ascii="Arial" w:hAnsi="Arial" w:cs="Arial"/>
        </w:rPr>
      </w:pPr>
    </w:p>
    <w:p w:rsidR="00336928" w:rsidRDefault="00336928" w:rsidP="00AD5F6C">
      <w:pPr>
        <w:widowControl w:val="0"/>
        <w:jc w:val="right"/>
        <w:rPr>
          <w:rFonts w:ascii="Arial" w:hAnsi="Arial" w:cs="Arial"/>
        </w:rPr>
      </w:pPr>
    </w:p>
    <w:p w:rsidR="009101F2" w:rsidRPr="00051D46" w:rsidRDefault="009101F2" w:rsidP="00AD5F6C">
      <w:pPr>
        <w:widowControl w:val="0"/>
        <w:jc w:val="right"/>
        <w:rPr>
          <w:rFonts w:ascii="Arial" w:hAnsi="Arial" w:cs="Arial"/>
        </w:rPr>
      </w:pPr>
    </w:p>
    <w:p w:rsidR="003942A2" w:rsidRPr="00051D46" w:rsidRDefault="003942A2" w:rsidP="00AD5F6C">
      <w:pPr>
        <w:widowControl w:val="0"/>
        <w:jc w:val="right"/>
        <w:rPr>
          <w:rFonts w:ascii="Arial" w:hAnsi="Arial" w:cs="Arial"/>
        </w:rPr>
      </w:pPr>
    </w:p>
    <w:p w:rsidR="0041632D" w:rsidRPr="00051D46" w:rsidRDefault="0041632D" w:rsidP="0041632D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</w:p>
    <w:p w:rsidR="0041632D" w:rsidRPr="00051D46" w:rsidRDefault="0041632D" w:rsidP="0041632D">
      <w:pPr>
        <w:pStyle w:val="Tekstpodstawowy"/>
        <w:jc w:val="center"/>
        <w:rPr>
          <w:b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51D46">
        <w:t>(</w:t>
      </w:r>
      <w:r>
        <w:t>pieczęć i podpis wnioskodawcy</w:t>
      </w:r>
      <w:r w:rsidRPr="00051D46">
        <w:t>)</w:t>
      </w:r>
    </w:p>
    <w:p w:rsidR="00F70905" w:rsidRDefault="00F70905" w:rsidP="00290F2F">
      <w:pPr>
        <w:widowControl w:val="0"/>
        <w:spacing w:line="360" w:lineRule="auto"/>
        <w:rPr>
          <w:rFonts w:ascii="Arial" w:hAnsi="Arial" w:cs="Arial"/>
          <w:b/>
        </w:rPr>
      </w:pPr>
    </w:p>
    <w:p w:rsidR="00F70905" w:rsidRDefault="00F70905" w:rsidP="00290F2F">
      <w:pPr>
        <w:widowControl w:val="0"/>
        <w:spacing w:line="360" w:lineRule="auto"/>
        <w:rPr>
          <w:rFonts w:ascii="Arial" w:hAnsi="Arial" w:cs="Arial"/>
          <w:b/>
        </w:rPr>
      </w:pPr>
    </w:p>
    <w:p w:rsidR="009D26BC" w:rsidRDefault="009D26BC" w:rsidP="00CD2E42">
      <w:pPr>
        <w:widowControl w:val="0"/>
        <w:spacing w:line="360" w:lineRule="auto"/>
        <w:rPr>
          <w:rFonts w:ascii="Arial" w:hAnsi="Arial" w:cs="Arial"/>
          <w:b/>
        </w:rPr>
      </w:pPr>
    </w:p>
    <w:p w:rsidR="009D26BC" w:rsidRDefault="009D26BC" w:rsidP="00CD2E42">
      <w:pPr>
        <w:widowControl w:val="0"/>
        <w:spacing w:line="360" w:lineRule="auto"/>
        <w:rPr>
          <w:rFonts w:ascii="Arial" w:hAnsi="Arial" w:cs="Arial"/>
          <w:b/>
        </w:rPr>
      </w:pPr>
    </w:p>
    <w:p w:rsidR="009D26BC" w:rsidRDefault="009D26BC" w:rsidP="00CD2E42">
      <w:pPr>
        <w:widowControl w:val="0"/>
        <w:spacing w:line="360" w:lineRule="auto"/>
        <w:rPr>
          <w:rFonts w:ascii="Arial" w:hAnsi="Arial" w:cs="Arial"/>
          <w:b/>
        </w:rPr>
      </w:pPr>
    </w:p>
    <w:p w:rsidR="009D26BC" w:rsidRDefault="009D26BC" w:rsidP="00CD2E42">
      <w:pPr>
        <w:widowControl w:val="0"/>
        <w:spacing w:line="360" w:lineRule="auto"/>
        <w:rPr>
          <w:rFonts w:ascii="Arial" w:hAnsi="Arial" w:cs="Arial"/>
          <w:b/>
        </w:rPr>
      </w:pPr>
    </w:p>
    <w:p w:rsidR="009D26BC" w:rsidRDefault="009D26BC" w:rsidP="00CD2E42">
      <w:pPr>
        <w:widowControl w:val="0"/>
        <w:spacing w:line="360" w:lineRule="auto"/>
        <w:rPr>
          <w:rFonts w:ascii="Arial" w:hAnsi="Arial" w:cs="Arial"/>
          <w:b/>
        </w:rPr>
      </w:pPr>
    </w:p>
    <w:p w:rsidR="00290F2F" w:rsidRPr="00051D46" w:rsidRDefault="00CE149E" w:rsidP="00CD2E42">
      <w:pPr>
        <w:widowControl w:val="0"/>
        <w:spacing w:line="36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ZAŁĄCZNIKI DO WNIOSKU:</w:t>
      </w:r>
    </w:p>
    <w:p w:rsidR="00CD2E42" w:rsidRPr="00285967" w:rsidRDefault="00D37F89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285967">
        <w:rPr>
          <w:rFonts w:ascii="Arial" w:hAnsi="Arial" w:cs="Arial"/>
        </w:rPr>
        <w:t>Program stażu</w:t>
      </w:r>
      <w:r w:rsidR="0085506B" w:rsidRPr="00285967">
        <w:rPr>
          <w:rFonts w:ascii="Arial" w:hAnsi="Arial" w:cs="Arial"/>
        </w:rPr>
        <w:t xml:space="preserve"> – załącznik nr 1.</w:t>
      </w:r>
    </w:p>
    <w:p w:rsidR="0085506B" w:rsidRDefault="0085506B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85967">
        <w:rPr>
          <w:rFonts w:ascii="Arial" w:hAnsi="Arial" w:cs="Arial"/>
        </w:rPr>
        <w:t>Oświadczenie – załącznik nr 2</w:t>
      </w:r>
      <w:r w:rsidR="008D27E8" w:rsidRPr="00285967">
        <w:rPr>
          <w:rFonts w:ascii="Arial" w:hAnsi="Arial" w:cs="Arial"/>
        </w:rPr>
        <w:t>.</w:t>
      </w:r>
    </w:p>
    <w:p w:rsidR="00285967" w:rsidRPr="00285967" w:rsidRDefault="00BA73A9" w:rsidP="00BA73A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– załącznik nr 3 (dotyczy wniosku ze wskazaniem bezrobotnego).</w:t>
      </w:r>
    </w:p>
    <w:p w:rsidR="00CD2E42" w:rsidRPr="00285967" w:rsidRDefault="00290F2F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ascii="Arial" w:hAnsi="Arial" w:cs="Arial"/>
          <w:b/>
          <w:i/>
          <w:iCs/>
        </w:rPr>
      </w:pPr>
      <w:r w:rsidRPr="00285967">
        <w:rPr>
          <w:rFonts w:ascii="Arial" w:hAnsi="Arial" w:cs="Arial"/>
        </w:rPr>
        <w:t>K</w:t>
      </w:r>
      <w:r w:rsidR="00CE149E" w:rsidRPr="00285967">
        <w:rPr>
          <w:rFonts w:ascii="Arial" w:hAnsi="Arial" w:cs="Arial"/>
        </w:rPr>
        <w:t>serokopię umowy spółki cywilnej (jeśli dotyczy).</w:t>
      </w:r>
    </w:p>
    <w:p w:rsidR="007847F6" w:rsidRPr="00285967" w:rsidRDefault="007847F6" w:rsidP="00BA73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85967">
        <w:rPr>
          <w:rFonts w:ascii="Arial" w:hAnsi="Arial" w:cs="Arial"/>
        </w:rPr>
        <w:t>Pełnomocnictwo do reprezentowania Wnioskodawcy udzielone przez uprawnione osoby, o ile nie wynika z</w:t>
      </w:r>
      <w:r w:rsidR="00BA73A9">
        <w:rPr>
          <w:rFonts w:ascii="Arial" w:hAnsi="Arial" w:cs="Arial"/>
        </w:rPr>
        <w:t> </w:t>
      </w:r>
      <w:r w:rsidRPr="00285967">
        <w:rPr>
          <w:rFonts w:ascii="Arial" w:hAnsi="Arial" w:cs="Arial"/>
        </w:rPr>
        <w:t>innych dokumentów załączonych przez Wnioskodawcę.</w:t>
      </w:r>
    </w:p>
    <w:p w:rsidR="00285967" w:rsidRPr="00285967" w:rsidRDefault="00285967" w:rsidP="00BA73A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285967">
        <w:rPr>
          <w:rFonts w:ascii="Arial" w:hAnsi="Arial" w:cs="Arial"/>
          <w:iCs/>
        </w:rPr>
        <w:t>Kopia dokumentu potwierdzającego prowadzenie działalności w innym miejscu niż określone w dokumencie rejestracyjnym np. umowa najmu / dzierżawy lokalu (jeżeli miejsce odbywania stażu jest inne niż w</w:t>
      </w:r>
      <w:r w:rsidR="00BA73A9">
        <w:rPr>
          <w:rFonts w:ascii="Arial" w:hAnsi="Arial" w:cs="Arial"/>
          <w:iCs/>
        </w:rPr>
        <w:t> </w:t>
      </w:r>
      <w:r w:rsidRPr="00285967">
        <w:rPr>
          <w:rFonts w:ascii="Arial" w:hAnsi="Arial" w:cs="Arial"/>
          <w:iCs/>
        </w:rPr>
        <w:t>w/w.</w:t>
      </w:r>
      <w:r w:rsidR="00BA73A9">
        <w:rPr>
          <w:rFonts w:ascii="Arial" w:hAnsi="Arial" w:cs="Arial"/>
          <w:iCs/>
        </w:rPr>
        <w:t> </w:t>
      </w:r>
      <w:r w:rsidRPr="00285967">
        <w:rPr>
          <w:rFonts w:ascii="Arial" w:hAnsi="Arial" w:cs="Arial"/>
          <w:iCs/>
        </w:rPr>
        <w:t>dokumentach),</w:t>
      </w:r>
    </w:p>
    <w:p w:rsidR="007847F6" w:rsidRDefault="007847F6" w:rsidP="00285967">
      <w:pPr>
        <w:pStyle w:val="Akapitzlist"/>
        <w:widowControl w:val="0"/>
        <w:spacing w:line="276" w:lineRule="auto"/>
        <w:rPr>
          <w:rFonts w:ascii="Arial" w:hAnsi="Arial" w:cs="Arial"/>
          <w:b/>
          <w:i/>
          <w:iCs/>
        </w:rPr>
      </w:pPr>
    </w:p>
    <w:p w:rsidR="00AD5F6C" w:rsidRPr="00051D46" w:rsidRDefault="009D26BC" w:rsidP="00EA0A50">
      <w:pPr>
        <w:pStyle w:val="Tekstpodstawowy"/>
        <w:spacing w:line="480" w:lineRule="auto"/>
        <w:rPr>
          <w:b/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262890</wp:posOffset>
                </wp:positionV>
                <wp:extent cx="4856480" cy="513080"/>
                <wp:effectExtent l="12065" t="9525" r="825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F2F" w:rsidRPr="001919FF" w:rsidRDefault="00290F2F" w:rsidP="00CE1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90F2F" w:rsidRPr="00290F2F" w:rsidRDefault="00D37F89" w:rsidP="00CE14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Numer stanowiska:</w:t>
                            </w:r>
                            <w:r w:rsidR="00290F2F" w:rsidRPr="00290F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59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290F2F" w:rsidRPr="00290F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0F2F" w:rsidRPr="00290F2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pt;margin-top:20.7pt;width:382.4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" strokeweight=".25pt">
                <v:shadow color="#868686"/>
                <v:textbox>
                  <w:txbxContent>
                    <w:p w:rsidR="00290F2F" w:rsidRPr="001919FF" w:rsidRDefault="00290F2F" w:rsidP="00CE149E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290F2F" w:rsidRPr="00290F2F" w:rsidRDefault="00D37F89" w:rsidP="00CE14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Numer stanowiska:</w:t>
                      </w:r>
                      <w:r w:rsidR="00290F2F" w:rsidRPr="00290F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596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="00290F2F" w:rsidRPr="00290F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90F2F" w:rsidRPr="00290F2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B219E">
        <w:rPr>
          <w:b/>
          <w:i w:val="0"/>
          <w:iCs w:val="0"/>
        </w:rPr>
        <w:t>I</w:t>
      </w:r>
      <w:r w:rsidR="00AD5F6C" w:rsidRPr="00051D46">
        <w:rPr>
          <w:b/>
          <w:i w:val="0"/>
          <w:iCs w:val="0"/>
        </w:rPr>
        <w:t>V. Stanowisko Powiatowego Urzędu Pracy:</w:t>
      </w:r>
    </w:p>
    <w:p w:rsidR="00CE149E" w:rsidRPr="00051D46" w:rsidRDefault="00CE149E" w:rsidP="003F3E51">
      <w:pPr>
        <w:spacing w:line="276" w:lineRule="auto"/>
        <w:jc w:val="both"/>
        <w:rPr>
          <w:rFonts w:ascii="Arial" w:hAnsi="Arial" w:cs="Arial"/>
        </w:rPr>
      </w:pPr>
    </w:p>
    <w:p w:rsidR="00CE149E" w:rsidRDefault="00CE149E" w:rsidP="003F3E51">
      <w:pPr>
        <w:spacing w:line="276" w:lineRule="auto"/>
        <w:jc w:val="both"/>
        <w:rPr>
          <w:rFonts w:ascii="Arial" w:hAnsi="Arial" w:cs="Arial"/>
        </w:rPr>
      </w:pPr>
    </w:p>
    <w:p w:rsidR="003F3E51" w:rsidRDefault="003F3E51" w:rsidP="003F3E51">
      <w:pPr>
        <w:spacing w:line="276" w:lineRule="auto"/>
        <w:jc w:val="both"/>
        <w:rPr>
          <w:rFonts w:ascii="Arial" w:hAnsi="Arial" w:cs="Arial"/>
        </w:rPr>
      </w:pPr>
    </w:p>
    <w:p w:rsidR="000B219E" w:rsidRDefault="000B219E" w:rsidP="000B219E">
      <w:pPr>
        <w:jc w:val="both"/>
        <w:rPr>
          <w:rFonts w:ascii="Arial" w:hAnsi="Arial" w:cs="Arial"/>
        </w:rPr>
      </w:pPr>
    </w:p>
    <w:p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Opinia doradcy klienta dotycząca osób bezrobotnych figurujących w ewidencji pod względem wskazanych we wniosku wymogów:……………………………………………………………………………………………………..………………………………………………………………………………………………………..……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…………………………………………………</w:t>
      </w:r>
    </w:p>
    <w:p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………..………………………………………</w:t>
      </w:r>
    </w:p>
    <w:p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…………………………………………………………………………………..……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………………………………………………</w:t>
      </w:r>
    </w:p>
    <w:p w:rsidR="00EA0A50" w:rsidRPr="00051D46" w:rsidRDefault="00373C84" w:rsidP="003F3E51">
      <w:pPr>
        <w:spacing w:line="276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W przypadku </w:t>
      </w:r>
      <w:r w:rsidR="00D37F89">
        <w:rPr>
          <w:rFonts w:ascii="Arial" w:hAnsi="Arial" w:cs="Arial"/>
        </w:rPr>
        <w:t>wskazanego</w:t>
      </w:r>
      <w:r w:rsidRPr="00051D46">
        <w:rPr>
          <w:rFonts w:ascii="Arial" w:hAnsi="Arial" w:cs="Arial"/>
        </w:rPr>
        <w:t xml:space="preserve"> kandydata:</w:t>
      </w:r>
    </w:p>
    <w:p w:rsidR="00373C84" w:rsidRPr="00051D46" w:rsidRDefault="00373C84" w:rsidP="003F3E5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Ustalony profil pomocy </w:t>
      </w:r>
      <w:r w:rsidRPr="00051D46">
        <w:rPr>
          <w:rFonts w:ascii="Arial" w:hAnsi="Arial" w:cs="Arial"/>
          <w:b/>
        </w:rPr>
        <w:t>zgodny – niezgodny</w:t>
      </w:r>
      <w:r w:rsidR="003F3E51">
        <w:rPr>
          <w:rFonts w:ascii="Arial" w:hAnsi="Arial" w:cs="Arial"/>
          <w:b/>
        </w:rPr>
        <w:t>*</w:t>
      </w:r>
      <w:r w:rsidRPr="00051D46">
        <w:rPr>
          <w:rFonts w:ascii="Arial" w:hAnsi="Arial" w:cs="Arial"/>
        </w:rPr>
        <w:t xml:space="preserve"> z wnioskowanym wsparciem.</w:t>
      </w:r>
    </w:p>
    <w:p w:rsidR="00373C84" w:rsidRPr="00D37F89" w:rsidRDefault="00373C84" w:rsidP="003F3E5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Przyznanie i realizacja wnioskowanej formy pomocy określona w IPD: </w:t>
      </w:r>
      <w:r w:rsidRPr="00051D46">
        <w:rPr>
          <w:rFonts w:ascii="Arial" w:hAnsi="Arial" w:cs="Arial"/>
          <w:b/>
        </w:rPr>
        <w:t>TAK / NIE</w:t>
      </w:r>
      <w:r w:rsidR="003F3E51">
        <w:rPr>
          <w:rFonts w:ascii="Arial" w:hAnsi="Arial" w:cs="Arial"/>
          <w:b/>
        </w:rPr>
        <w:t>*</w:t>
      </w:r>
    </w:p>
    <w:p w:rsidR="00D37F89" w:rsidRPr="00051D46" w:rsidRDefault="003F3E51" w:rsidP="003F3E5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Celowość skierowania na staż: </w:t>
      </w:r>
      <w:r>
        <w:rPr>
          <w:rFonts w:ascii="Arial" w:hAnsi="Arial" w:cs="Arial"/>
          <w:b/>
        </w:rPr>
        <w:t>TAK / NIE*</w:t>
      </w:r>
    </w:p>
    <w:p w:rsidR="00373C84" w:rsidRPr="00051D46" w:rsidRDefault="00373C84" w:rsidP="003F3E51">
      <w:pPr>
        <w:spacing w:line="276" w:lineRule="auto"/>
        <w:rPr>
          <w:rFonts w:ascii="Arial" w:hAnsi="Arial" w:cs="Arial"/>
        </w:rPr>
      </w:pPr>
    </w:p>
    <w:p w:rsidR="00373C84" w:rsidRPr="00051D46" w:rsidRDefault="00373C84" w:rsidP="003F3E51">
      <w:p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UWAGI:</w:t>
      </w:r>
    </w:p>
    <w:p w:rsidR="00373C84" w:rsidRDefault="00373C84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…………..…………………………………………………………………………………………….………..………………………………………………………………</w:t>
      </w:r>
      <w:r w:rsidR="000B219E">
        <w:rPr>
          <w:rFonts w:ascii="Arial" w:hAnsi="Arial" w:cs="Arial"/>
        </w:rPr>
        <w:t>……</w:t>
      </w:r>
    </w:p>
    <w:p w:rsidR="000B219E" w:rsidRDefault="000B219E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………………………………………………………….………..………………………………………………………………</w:t>
      </w:r>
      <w:r>
        <w:rPr>
          <w:rFonts w:ascii="Arial" w:hAnsi="Arial" w:cs="Arial"/>
        </w:rPr>
        <w:t>……</w:t>
      </w:r>
    </w:p>
    <w:p w:rsidR="000B219E" w:rsidRDefault="000B219E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………………………………………………………….………..………………………………………………………………</w:t>
      </w:r>
      <w:r>
        <w:rPr>
          <w:rFonts w:ascii="Arial" w:hAnsi="Arial" w:cs="Arial"/>
        </w:rPr>
        <w:t>……</w:t>
      </w:r>
    </w:p>
    <w:p w:rsidR="000B219E" w:rsidRPr="00051D46" w:rsidRDefault="000B219E" w:rsidP="003F3E51">
      <w:pPr>
        <w:spacing w:line="276" w:lineRule="auto"/>
        <w:jc w:val="both"/>
        <w:rPr>
          <w:rFonts w:ascii="Arial" w:hAnsi="Arial" w:cs="Arial"/>
        </w:rPr>
      </w:pPr>
    </w:p>
    <w:p w:rsidR="00373C84" w:rsidRPr="00051D46" w:rsidRDefault="00373C84" w:rsidP="003F3E51">
      <w:pPr>
        <w:spacing w:line="276" w:lineRule="auto"/>
        <w:rPr>
          <w:rFonts w:ascii="Arial" w:hAnsi="Arial" w:cs="Arial"/>
        </w:rPr>
      </w:pPr>
    </w:p>
    <w:p w:rsidR="00290F2F" w:rsidRPr="00051D46" w:rsidRDefault="0041632D" w:rsidP="003F3E51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3F3E51">
        <w:rPr>
          <w:rFonts w:ascii="Arial" w:hAnsi="Arial" w:cs="Arial"/>
        </w:rPr>
        <w:t>……………………………………</w:t>
      </w:r>
    </w:p>
    <w:p w:rsidR="00EA0A50" w:rsidRPr="00051D46" w:rsidRDefault="0041632D" w:rsidP="003F3E51">
      <w:pPr>
        <w:spacing w:line="276" w:lineRule="auto"/>
        <w:ind w:left="721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0A50" w:rsidRPr="00051D46">
        <w:rPr>
          <w:rFonts w:ascii="Arial" w:hAnsi="Arial" w:cs="Arial"/>
        </w:rPr>
        <w:t>(data i podpis doradcy klienta)</w:t>
      </w:r>
    </w:p>
    <w:p w:rsidR="00EA0A50" w:rsidRPr="00051D46" w:rsidRDefault="00EA0A50" w:rsidP="003F3E51">
      <w:pPr>
        <w:pBdr>
          <w:bottom w:val="single" w:sz="12" w:space="5" w:color="auto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</w:rPr>
      </w:pPr>
    </w:p>
    <w:p w:rsidR="00EA0A50" w:rsidRPr="00051D46" w:rsidRDefault="00EA0A50" w:rsidP="003F3E51">
      <w:pPr>
        <w:pStyle w:val="Tekstpodstawowy"/>
        <w:spacing w:line="276" w:lineRule="auto"/>
        <w:rPr>
          <w:i w:val="0"/>
        </w:rPr>
      </w:pPr>
    </w:p>
    <w:p w:rsidR="000B219E" w:rsidRDefault="000B219E" w:rsidP="003F3E51">
      <w:pPr>
        <w:pStyle w:val="Tekstpodstawowy"/>
        <w:spacing w:line="276" w:lineRule="auto"/>
        <w:jc w:val="center"/>
        <w:rPr>
          <w:i w:val="0"/>
          <w:iCs w:val="0"/>
        </w:rPr>
      </w:pPr>
    </w:p>
    <w:p w:rsidR="008945FD" w:rsidRDefault="00AD5F6C" w:rsidP="000B219E">
      <w:pPr>
        <w:pStyle w:val="Tekstpodstawowy"/>
        <w:jc w:val="center"/>
        <w:rPr>
          <w:i w:val="0"/>
          <w:iCs w:val="0"/>
        </w:rPr>
      </w:pPr>
      <w:r w:rsidRPr="00051D46">
        <w:rPr>
          <w:i w:val="0"/>
          <w:iCs w:val="0"/>
        </w:rPr>
        <w:t xml:space="preserve">Wyrażam </w:t>
      </w:r>
      <w:r w:rsidRPr="00051D46">
        <w:rPr>
          <w:b/>
          <w:i w:val="0"/>
          <w:iCs w:val="0"/>
        </w:rPr>
        <w:t>zgodę</w:t>
      </w:r>
      <w:r w:rsidR="00373C84" w:rsidRPr="00051D46">
        <w:rPr>
          <w:b/>
          <w:i w:val="0"/>
          <w:iCs w:val="0"/>
        </w:rPr>
        <w:t xml:space="preserve"> / nie wyrażam zgody</w:t>
      </w:r>
      <w:r w:rsidR="003F3E51">
        <w:rPr>
          <w:i w:val="0"/>
          <w:iCs w:val="0"/>
        </w:rPr>
        <w:t xml:space="preserve">* </w:t>
      </w:r>
      <w:r w:rsidRPr="00051D46">
        <w:rPr>
          <w:i w:val="0"/>
          <w:iCs w:val="0"/>
        </w:rPr>
        <w:t>na zawarcie umowy na staż dla …………....</w:t>
      </w:r>
      <w:r w:rsidR="009D26BC">
        <w:rPr>
          <w:i w:val="0"/>
          <w:iCs w:val="0"/>
        </w:rPr>
        <w:t>.........</w:t>
      </w:r>
      <w:r w:rsidRPr="00051D46">
        <w:rPr>
          <w:i w:val="0"/>
          <w:iCs w:val="0"/>
        </w:rPr>
        <w:t>............................……..osoby/osób, na okres</w:t>
      </w:r>
      <w:r w:rsidR="00373C84" w:rsidRPr="00051D46">
        <w:rPr>
          <w:i w:val="0"/>
          <w:iCs w:val="0"/>
        </w:rPr>
        <w:t xml:space="preserve"> </w:t>
      </w:r>
      <w:r w:rsidRPr="00051D46">
        <w:rPr>
          <w:i w:val="0"/>
          <w:iCs w:val="0"/>
        </w:rPr>
        <w:t>………………</w:t>
      </w:r>
      <w:r w:rsidR="009D26BC">
        <w:rPr>
          <w:i w:val="0"/>
          <w:iCs w:val="0"/>
        </w:rPr>
        <w:t>…….</w:t>
      </w:r>
      <w:r w:rsidRPr="00051D46">
        <w:rPr>
          <w:i w:val="0"/>
          <w:iCs w:val="0"/>
        </w:rPr>
        <w:t>……………..</w:t>
      </w:r>
      <w:r w:rsidR="00373C84" w:rsidRPr="00051D46">
        <w:rPr>
          <w:i w:val="0"/>
          <w:iCs w:val="0"/>
        </w:rPr>
        <w:t xml:space="preserve"> </w:t>
      </w:r>
      <w:r w:rsidRPr="00051D46">
        <w:rPr>
          <w:i w:val="0"/>
          <w:iCs w:val="0"/>
        </w:rPr>
        <w:t xml:space="preserve">miesięcy, </w:t>
      </w:r>
    </w:p>
    <w:p w:rsidR="00AD5F6C" w:rsidRPr="00051D46" w:rsidRDefault="00AD5F6C" w:rsidP="000B219E">
      <w:pPr>
        <w:pStyle w:val="Tekstpodstawowy"/>
        <w:jc w:val="center"/>
        <w:rPr>
          <w:i w:val="0"/>
          <w:iCs w:val="0"/>
        </w:rPr>
      </w:pPr>
      <w:r w:rsidRPr="00051D46">
        <w:rPr>
          <w:i w:val="0"/>
          <w:iCs w:val="0"/>
        </w:rPr>
        <w:t>ze środków……………………</w:t>
      </w:r>
      <w:r w:rsidR="009D26BC">
        <w:rPr>
          <w:i w:val="0"/>
          <w:iCs w:val="0"/>
        </w:rPr>
        <w:t>………….</w:t>
      </w:r>
      <w:r w:rsidRPr="00051D46">
        <w:rPr>
          <w:i w:val="0"/>
          <w:iCs w:val="0"/>
        </w:rPr>
        <w:t>……………..(źródło finansowania)</w:t>
      </w:r>
      <w:r w:rsidR="008945FD">
        <w:rPr>
          <w:i w:val="0"/>
          <w:iCs w:val="0"/>
        </w:rPr>
        <w:t>.</w:t>
      </w:r>
    </w:p>
    <w:p w:rsidR="00373C84" w:rsidRPr="00051D46" w:rsidRDefault="00373C84" w:rsidP="003F3E51">
      <w:pPr>
        <w:pStyle w:val="Tekstpodstawowy"/>
        <w:spacing w:line="276" w:lineRule="auto"/>
        <w:jc w:val="center"/>
        <w:rPr>
          <w:i w:val="0"/>
          <w:iCs w:val="0"/>
        </w:rPr>
      </w:pPr>
    </w:p>
    <w:p w:rsidR="003F3E51" w:rsidRDefault="00373C84" w:rsidP="003F3E51">
      <w:pPr>
        <w:pStyle w:val="Tekstpodstawowy"/>
        <w:spacing w:line="276" w:lineRule="auto"/>
        <w:jc w:val="center"/>
        <w:rPr>
          <w:i w:val="0"/>
          <w:iCs w:val="0"/>
        </w:rPr>
      </w:pPr>
      <w:r w:rsidRPr="00051D46">
        <w:rPr>
          <w:i w:val="0"/>
          <w:iCs w:val="0"/>
        </w:rPr>
        <w:t xml:space="preserve">Wyrażam </w:t>
      </w:r>
      <w:r w:rsidRPr="00051D46">
        <w:rPr>
          <w:b/>
          <w:i w:val="0"/>
          <w:iCs w:val="0"/>
        </w:rPr>
        <w:t>zgodę / nie wyrażam zgody</w:t>
      </w:r>
      <w:r w:rsidR="003F3E51">
        <w:rPr>
          <w:i w:val="0"/>
          <w:iCs w:val="0"/>
        </w:rPr>
        <w:t xml:space="preserve">* </w:t>
      </w:r>
      <w:r w:rsidRPr="00051D46">
        <w:rPr>
          <w:i w:val="0"/>
          <w:iCs w:val="0"/>
        </w:rPr>
        <w:t>na odbywanie stażu w niedziel</w:t>
      </w:r>
      <w:r w:rsidR="00ED199B">
        <w:rPr>
          <w:i w:val="0"/>
          <w:iCs w:val="0"/>
        </w:rPr>
        <w:t>e</w:t>
      </w:r>
      <w:r w:rsidRPr="00051D46">
        <w:rPr>
          <w:i w:val="0"/>
          <w:iCs w:val="0"/>
        </w:rPr>
        <w:t xml:space="preserve">, święta, w porze nocnej </w:t>
      </w:r>
    </w:p>
    <w:p w:rsidR="00F70905" w:rsidRDefault="00373C84" w:rsidP="00F70905">
      <w:pPr>
        <w:pStyle w:val="Tekstpodstawowy"/>
        <w:spacing w:line="276" w:lineRule="auto"/>
        <w:jc w:val="center"/>
      </w:pPr>
      <w:r w:rsidRPr="00051D46">
        <w:rPr>
          <w:i w:val="0"/>
          <w:iCs w:val="0"/>
        </w:rPr>
        <w:t>lub w systemie pracy zmianowej.</w:t>
      </w:r>
    </w:p>
    <w:p w:rsidR="00F70905" w:rsidRDefault="00F70905" w:rsidP="003F3E51">
      <w:pPr>
        <w:spacing w:line="276" w:lineRule="auto"/>
        <w:jc w:val="both"/>
        <w:rPr>
          <w:rFonts w:ascii="Arial" w:hAnsi="Arial" w:cs="Arial"/>
        </w:rPr>
      </w:pPr>
    </w:p>
    <w:p w:rsidR="00373C84" w:rsidRPr="00051D46" w:rsidRDefault="00373C84" w:rsidP="003F3E51">
      <w:p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UWAGI:</w:t>
      </w:r>
    </w:p>
    <w:p w:rsidR="00373C84" w:rsidRPr="00051D46" w:rsidRDefault="00373C84" w:rsidP="00373C84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</w:t>
      </w:r>
    </w:p>
    <w:p w:rsidR="00373C84" w:rsidRPr="00051D46" w:rsidRDefault="00373C84" w:rsidP="00D37F89">
      <w:pPr>
        <w:pStyle w:val="Tekstpodstawowy"/>
        <w:rPr>
          <w:i w:val="0"/>
          <w:iCs w:val="0"/>
        </w:rPr>
      </w:pPr>
    </w:p>
    <w:p w:rsidR="0041632D" w:rsidRPr="00051D46" w:rsidRDefault="003F1685" w:rsidP="003F1685">
      <w:pPr>
        <w:spacing w:line="276" w:lineRule="auto"/>
        <w:ind w:left="649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1632D">
        <w:rPr>
          <w:rFonts w:ascii="Arial" w:hAnsi="Arial" w:cs="Arial"/>
        </w:rPr>
        <w:t>…..…</w:t>
      </w:r>
      <w:r>
        <w:rPr>
          <w:rFonts w:ascii="Arial" w:hAnsi="Arial" w:cs="Arial"/>
        </w:rPr>
        <w:t>…</w:t>
      </w:r>
      <w:r w:rsidR="0041632D">
        <w:rPr>
          <w:rFonts w:ascii="Arial" w:hAnsi="Arial" w:cs="Arial"/>
        </w:rPr>
        <w:t>…………………………………</w:t>
      </w:r>
    </w:p>
    <w:p w:rsidR="00AD5F6C" w:rsidRPr="00051D46" w:rsidRDefault="0041632D" w:rsidP="0041632D">
      <w:pPr>
        <w:pStyle w:val="Tekstpodstawowy"/>
        <w:jc w:val="center"/>
        <w:rPr>
          <w:i w:val="0"/>
          <w:iCs w:val="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D46">
        <w:t xml:space="preserve">(data i podpis </w:t>
      </w:r>
      <w:r>
        <w:t>osoby upoważnionej</w:t>
      </w:r>
      <w:r w:rsidRPr="00051D46">
        <w:t>)</w:t>
      </w:r>
    </w:p>
    <w:p w:rsidR="00373C84" w:rsidRPr="00051D46" w:rsidRDefault="003F3E51" w:rsidP="003F3E5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*Nie</w:t>
      </w:r>
      <w:r w:rsidR="0043733B">
        <w:rPr>
          <w:rFonts w:ascii="Arial" w:hAnsi="Arial" w:cs="Arial"/>
        </w:rPr>
        <w:t>potrzebne</w:t>
      </w:r>
      <w:r>
        <w:rPr>
          <w:rFonts w:ascii="Arial" w:hAnsi="Arial" w:cs="Arial"/>
        </w:rPr>
        <w:t xml:space="preserve"> skreślić</w:t>
      </w:r>
    </w:p>
    <w:p w:rsidR="000B219E" w:rsidRDefault="000B219E" w:rsidP="00290F2F">
      <w:pPr>
        <w:widowControl w:val="0"/>
        <w:spacing w:line="276" w:lineRule="auto"/>
        <w:rPr>
          <w:rFonts w:ascii="Arial" w:hAnsi="Arial" w:cs="Arial"/>
          <w:b/>
        </w:rPr>
      </w:pPr>
    </w:p>
    <w:p w:rsidR="000B219E" w:rsidRDefault="000B219E" w:rsidP="00290F2F">
      <w:pPr>
        <w:widowControl w:val="0"/>
        <w:spacing w:line="276" w:lineRule="auto"/>
        <w:rPr>
          <w:rFonts w:ascii="Arial" w:hAnsi="Arial" w:cs="Arial"/>
          <w:b/>
        </w:rPr>
      </w:pPr>
    </w:p>
    <w:p w:rsidR="00290F2F" w:rsidRPr="00285967" w:rsidRDefault="00290F2F" w:rsidP="00994B1E">
      <w:pPr>
        <w:widowControl w:val="0"/>
        <w:spacing w:line="276" w:lineRule="auto"/>
        <w:jc w:val="center"/>
        <w:rPr>
          <w:rFonts w:ascii="Arial" w:hAnsi="Arial" w:cs="Arial"/>
          <w:b/>
          <w:i/>
          <w:sz w:val="18"/>
        </w:rPr>
      </w:pPr>
      <w:r w:rsidRPr="00285967">
        <w:rPr>
          <w:rFonts w:ascii="Arial" w:hAnsi="Arial" w:cs="Arial"/>
          <w:b/>
          <w:sz w:val="18"/>
        </w:rPr>
        <w:t>Załącznik nr 1</w:t>
      </w:r>
      <w:r w:rsidRPr="00285967">
        <w:rPr>
          <w:rFonts w:ascii="Arial" w:hAnsi="Arial" w:cs="Arial"/>
          <w:sz w:val="18"/>
        </w:rPr>
        <w:t xml:space="preserve"> </w:t>
      </w:r>
      <w:r w:rsidRPr="00285967">
        <w:rPr>
          <w:rFonts w:ascii="Arial" w:hAnsi="Arial" w:cs="Arial"/>
          <w:i/>
          <w:sz w:val="18"/>
        </w:rPr>
        <w:t xml:space="preserve">do wniosku </w:t>
      </w:r>
      <w:r w:rsidRPr="00285967">
        <w:rPr>
          <w:rFonts w:ascii="Arial" w:hAnsi="Arial" w:cs="Arial"/>
          <w:i/>
          <w:iCs/>
          <w:sz w:val="18"/>
        </w:rPr>
        <w:t xml:space="preserve">o zawarcie umowy o zorganizowanie stażu </w:t>
      </w:r>
      <w:r w:rsidR="008945FD" w:rsidRPr="00285967">
        <w:rPr>
          <w:rFonts w:ascii="Arial" w:hAnsi="Arial" w:cs="Arial"/>
          <w:i/>
          <w:iCs/>
          <w:sz w:val="18"/>
        </w:rPr>
        <w:t>–</w:t>
      </w:r>
      <w:r w:rsidRPr="00285967">
        <w:rPr>
          <w:rFonts w:ascii="Arial" w:hAnsi="Arial" w:cs="Arial"/>
          <w:i/>
          <w:iCs/>
          <w:sz w:val="18"/>
        </w:rPr>
        <w:t xml:space="preserve"> </w:t>
      </w:r>
      <w:r w:rsidR="008945FD" w:rsidRPr="00285967">
        <w:rPr>
          <w:rFonts w:ascii="Arial" w:hAnsi="Arial" w:cs="Arial"/>
          <w:i/>
          <w:sz w:val="18"/>
        </w:rPr>
        <w:t>Program</w:t>
      </w:r>
      <w:r w:rsidRPr="00285967">
        <w:rPr>
          <w:rFonts w:ascii="Arial" w:hAnsi="Arial" w:cs="Arial"/>
          <w:i/>
          <w:sz w:val="18"/>
        </w:rPr>
        <w:t xml:space="preserve"> stażu</w:t>
      </w:r>
      <w:r w:rsidR="00BA73A9">
        <w:rPr>
          <w:rFonts w:ascii="Arial" w:hAnsi="Arial" w:cs="Arial"/>
          <w:i/>
          <w:sz w:val="18"/>
        </w:rPr>
        <w:t>.</w:t>
      </w:r>
    </w:p>
    <w:p w:rsidR="00290F2F" w:rsidRPr="00051D46" w:rsidRDefault="00290F2F" w:rsidP="00290F2F">
      <w:pPr>
        <w:rPr>
          <w:rFonts w:ascii="Arial" w:hAnsi="Arial" w:cs="Arial"/>
          <w:i/>
        </w:rPr>
      </w:pPr>
      <w:r w:rsidRPr="00051D46">
        <w:rPr>
          <w:rFonts w:ascii="Arial" w:hAnsi="Arial" w:cs="Arial"/>
          <w:i/>
          <w:iCs/>
        </w:rPr>
        <w:t xml:space="preserve"> </w:t>
      </w:r>
    </w:p>
    <w:p w:rsidR="003F1685" w:rsidRDefault="003F1685" w:rsidP="00290F2F">
      <w:pPr>
        <w:rPr>
          <w:rFonts w:ascii="Arial" w:hAnsi="Arial" w:cs="Arial"/>
        </w:rPr>
      </w:pPr>
    </w:p>
    <w:p w:rsidR="003F1685" w:rsidRDefault="003F1685" w:rsidP="00290F2F">
      <w:pPr>
        <w:rPr>
          <w:rFonts w:ascii="Arial" w:hAnsi="Arial" w:cs="Arial"/>
        </w:rPr>
      </w:pPr>
    </w:p>
    <w:p w:rsidR="003F1685" w:rsidRPr="00051D46" w:rsidRDefault="003F1685" w:rsidP="00290F2F">
      <w:pPr>
        <w:rPr>
          <w:rFonts w:ascii="Arial" w:hAnsi="Arial" w:cs="Arial"/>
        </w:rPr>
      </w:pPr>
    </w:p>
    <w:p w:rsidR="00290F2F" w:rsidRPr="00051D46" w:rsidRDefault="00290F2F" w:rsidP="00290F2F">
      <w:pPr>
        <w:rPr>
          <w:rFonts w:ascii="Arial" w:hAnsi="Arial" w:cs="Arial"/>
        </w:rPr>
      </w:pPr>
      <w:r w:rsidRPr="00051D46">
        <w:rPr>
          <w:rFonts w:ascii="Arial" w:hAnsi="Arial" w:cs="Arial"/>
        </w:rPr>
        <w:t>………............................................................</w:t>
      </w:r>
    </w:p>
    <w:p w:rsidR="00290F2F" w:rsidRPr="00051D46" w:rsidRDefault="000B219E" w:rsidP="0029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51D46">
        <w:rPr>
          <w:rFonts w:ascii="Arial" w:hAnsi="Arial" w:cs="Arial"/>
        </w:rPr>
        <w:t>/pieczęć firmowa wnioskodawcy/</w:t>
      </w:r>
      <w:r w:rsidRPr="00051D46">
        <w:rPr>
          <w:rFonts w:ascii="Arial" w:hAnsi="Arial" w:cs="Arial"/>
        </w:rPr>
        <w:tab/>
      </w:r>
    </w:p>
    <w:p w:rsidR="008945FD" w:rsidRPr="00051D46" w:rsidRDefault="008945FD" w:rsidP="00290F2F">
      <w:pPr>
        <w:spacing w:line="360" w:lineRule="auto"/>
        <w:rPr>
          <w:rFonts w:ascii="Arial" w:hAnsi="Arial" w:cs="Arial"/>
        </w:rPr>
      </w:pPr>
    </w:p>
    <w:p w:rsidR="00290F2F" w:rsidRPr="008945FD" w:rsidRDefault="008945FD" w:rsidP="008945F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STAŻU</w:t>
      </w:r>
    </w:p>
    <w:p w:rsidR="00290F2F" w:rsidRPr="00051D46" w:rsidRDefault="00290F2F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8945FD" w:rsidRDefault="008945FD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komórki organizacyjnej:</w:t>
      </w:r>
      <w:r w:rsidR="00D37F89" w:rsidRPr="008945F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…………………………....................</w:t>
      </w:r>
    </w:p>
    <w:p w:rsidR="008945FD" w:rsidRDefault="00D37F89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Nazwa stanowiska pracy: ………………………………………………………………………</w:t>
      </w:r>
      <w:r w:rsidR="008945FD">
        <w:rPr>
          <w:rFonts w:ascii="Arial" w:hAnsi="Arial" w:cs="Arial"/>
        </w:rPr>
        <w:t>…….....................……</w:t>
      </w:r>
    </w:p>
    <w:p w:rsidR="008945FD" w:rsidRDefault="00D37F89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Rodzaj uzyskanyc</w:t>
      </w:r>
      <w:r w:rsidR="008945FD">
        <w:rPr>
          <w:rFonts w:ascii="Arial" w:hAnsi="Arial" w:cs="Arial"/>
        </w:rPr>
        <w:t xml:space="preserve">h kwalifikacji lub umiejętności </w:t>
      </w:r>
      <w:r w:rsidRPr="008945FD">
        <w:rPr>
          <w:rFonts w:ascii="Arial" w:hAnsi="Arial" w:cs="Arial"/>
        </w:rPr>
        <w:t>zawodowych</w:t>
      </w:r>
      <w:r w:rsidR="003F1685">
        <w:rPr>
          <w:rFonts w:ascii="Arial" w:hAnsi="Arial" w:cs="Arial"/>
        </w:rPr>
        <w:t>:</w:t>
      </w:r>
      <w:r w:rsidRPr="00051D46">
        <w:rPr>
          <w:rStyle w:val="Odwoanieprzypisudolnego"/>
          <w:rFonts w:ascii="Arial" w:hAnsi="Arial" w:cs="Arial"/>
        </w:rPr>
        <w:footnoteReference w:id="4"/>
      </w:r>
      <w:r w:rsidR="008945FD">
        <w:rPr>
          <w:rFonts w:ascii="Arial" w:hAnsi="Arial" w:cs="Arial"/>
        </w:rPr>
        <w:t>……………………</w:t>
      </w:r>
      <w:r w:rsidR="003F1685">
        <w:rPr>
          <w:rFonts w:ascii="Arial" w:hAnsi="Arial" w:cs="Arial"/>
        </w:rPr>
        <w:t>..</w:t>
      </w:r>
      <w:r w:rsidR="008945FD">
        <w:rPr>
          <w:rFonts w:ascii="Arial" w:hAnsi="Arial" w:cs="Arial"/>
        </w:rPr>
        <w:t>………………………………</w:t>
      </w:r>
    </w:p>
    <w:p w:rsidR="000B219E" w:rsidRPr="00051D46" w:rsidRDefault="000B219E" w:rsidP="000B219E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</w:t>
      </w:r>
    </w:p>
    <w:p w:rsidR="000B219E" w:rsidRDefault="000B219E" w:rsidP="000B219E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……………</w:t>
      </w:r>
    </w:p>
    <w:p w:rsidR="000B219E" w:rsidRPr="00051D46" w:rsidRDefault="000B219E" w:rsidP="000B219E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</w:t>
      </w:r>
    </w:p>
    <w:p w:rsidR="00D37F89" w:rsidRDefault="008945FD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7F89" w:rsidRPr="008945FD">
        <w:rPr>
          <w:rFonts w:ascii="Arial" w:hAnsi="Arial" w:cs="Arial"/>
        </w:rPr>
        <w:t>posób potwierdzenia nabytych kwalifikacji lub umiejętności za</w:t>
      </w:r>
      <w:r>
        <w:rPr>
          <w:rFonts w:ascii="Arial" w:hAnsi="Arial" w:cs="Arial"/>
        </w:rPr>
        <w:t>wodowych</w:t>
      </w:r>
      <w:r w:rsidR="003F1685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</w:t>
      </w:r>
      <w:r w:rsidR="003F168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:rsidR="000B219E" w:rsidRPr="00051D46" w:rsidRDefault="000B219E" w:rsidP="000B219E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3F1685"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</w:t>
      </w:r>
    </w:p>
    <w:p w:rsidR="00290F2F" w:rsidRPr="00051D46" w:rsidRDefault="00290F2F" w:rsidP="008945FD">
      <w:pPr>
        <w:widowControl w:val="0"/>
        <w:spacing w:line="48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Opis zadań, jakie będą wykonywane podczas stażu: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Szkolenie BHP, ppoż. i stanowiskowe.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8945FD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41632D" w:rsidRDefault="0041632D" w:rsidP="0041632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41632D" w:rsidRDefault="0041632D" w:rsidP="0041632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0F2F" w:rsidRDefault="00BE2882" w:rsidP="00BE2882">
      <w:pPr>
        <w:widowControl w:val="0"/>
        <w:snapToGri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Wszystkie realizowane w/w czynności i zadania wykonywane</w:t>
      </w:r>
      <w:r w:rsidR="00994B1E">
        <w:rPr>
          <w:rFonts w:ascii="Arial" w:hAnsi="Arial" w:cs="Arial"/>
          <w:color w:val="000000"/>
        </w:rPr>
        <w:t xml:space="preserve"> będą </w:t>
      </w:r>
      <w:r>
        <w:rPr>
          <w:rFonts w:ascii="Arial" w:hAnsi="Arial" w:cs="Arial"/>
          <w:color w:val="000000"/>
        </w:rPr>
        <w:t>pod nadzorem opiekuna</w:t>
      </w:r>
      <w:r w:rsidR="00994B1E">
        <w:rPr>
          <w:rFonts w:ascii="Arial" w:hAnsi="Arial" w:cs="Arial"/>
          <w:color w:val="000000"/>
        </w:rPr>
        <w:t xml:space="preserve"> stażu</w:t>
      </w:r>
      <w:r w:rsidR="00BA73A9">
        <w:rPr>
          <w:rFonts w:ascii="Arial" w:hAnsi="Arial" w:cs="Arial"/>
          <w:color w:val="000000"/>
        </w:rPr>
        <w:t xml:space="preserve"> lub pracownika</w:t>
      </w:r>
      <w:r>
        <w:rPr>
          <w:rFonts w:ascii="Arial" w:hAnsi="Arial" w:cs="Arial"/>
          <w:color w:val="000000"/>
        </w:rPr>
        <w:t>.</w:t>
      </w:r>
    </w:p>
    <w:p w:rsidR="008945FD" w:rsidRPr="00051D46" w:rsidRDefault="008945FD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290F2F" w:rsidRDefault="00290F2F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BE2882" w:rsidRPr="00051D46" w:rsidRDefault="00BE2882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41632D" w:rsidRPr="00051D46" w:rsidRDefault="0041632D" w:rsidP="0041632D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</w:p>
    <w:p w:rsidR="00051D46" w:rsidRDefault="0041632D" w:rsidP="0041632D">
      <w:pPr>
        <w:pStyle w:val="Tekstpodstawowy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51D46">
        <w:t>(</w:t>
      </w:r>
      <w:r>
        <w:t>pieczęć i podpis wnioskodawcy</w:t>
      </w:r>
      <w:r w:rsidRPr="00051D46">
        <w:t>)</w:t>
      </w:r>
    </w:p>
    <w:p w:rsidR="0085506B" w:rsidRDefault="0085506B" w:rsidP="0041632D">
      <w:pPr>
        <w:pStyle w:val="Tekstpodstawowy"/>
        <w:jc w:val="center"/>
      </w:pPr>
    </w:p>
    <w:p w:rsidR="0085506B" w:rsidRPr="00285967" w:rsidRDefault="0085506B" w:rsidP="0085506B">
      <w:pPr>
        <w:widowControl w:val="0"/>
        <w:spacing w:line="276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285967">
        <w:rPr>
          <w:rFonts w:ascii="Arial" w:hAnsi="Arial" w:cs="Arial"/>
          <w:b/>
          <w:sz w:val="18"/>
          <w:szCs w:val="16"/>
        </w:rPr>
        <w:t>Załącznik nr 2</w:t>
      </w:r>
      <w:r w:rsidRPr="00285967">
        <w:rPr>
          <w:rFonts w:ascii="Arial" w:hAnsi="Arial" w:cs="Arial"/>
          <w:sz w:val="18"/>
          <w:szCs w:val="16"/>
        </w:rPr>
        <w:t xml:space="preserve"> </w:t>
      </w:r>
      <w:r w:rsidRPr="00285967">
        <w:rPr>
          <w:rFonts w:ascii="Arial" w:hAnsi="Arial" w:cs="Arial"/>
          <w:i/>
          <w:sz w:val="18"/>
          <w:szCs w:val="16"/>
        </w:rPr>
        <w:t xml:space="preserve">do wniosku </w:t>
      </w:r>
      <w:r w:rsidRPr="00285967">
        <w:rPr>
          <w:rFonts w:ascii="Arial" w:hAnsi="Arial" w:cs="Arial"/>
          <w:i/>
          <w:iCs/>
          <w:sz w:val="18"/>
          <w:szCs w:val="16"/>
        </w:rPr>
        <w:t xml:space="preserve">o zawarcie umowy o zorganizowanie stażu – </w:t>
      </w:r>
      <w:r w:rsidRPr="00285967">
        <w:rPr>
          <w:rFonts w:ascii="Arial" w:hAnsi="Arial" w:cs="Arial"/>
          <w:i/>
          <w:sz w:val="18"/>
          <w:szCs w:val="16"/>
        </w:rPr>
        <w:t>Oświadczenie</w:t>
      </w:r>
    </w:p>
    <w:p w:rsidR="0085506B" w:rsidRDefault="0085506B" w:rsidP="0085506B">
      <w:pPr>
        <w:widowControl w:val="0"/>
        <w:rPr>
          <w:rFonts w:ascii="Arial" w:hAnsi="Arial" w:cs="Arial"/>
          <w:sz w:val="16"/>
          <w:szCs w:val="16"/>
        </w:rPr>
      </w:pPr>
    </w:p>
    <w:p w:rsidR="00285967" w:rsidRDefault="00285967" w:rsidP="0085506B">
      <w:pPr>
        <w:widowControl w:val="0"/>
        <w:rPr>
          <w:rFonts w:ascii="Arial" w:hAnsi="Arial" w:cs="Arial"/>
          <w:sz w:val="16"/>
          <w:szCs w:val="16"/>
        </w:rPr>
      </w:pPr>
    </w:p>
    <w:p w:rsidR="009D26BC" w:rsidRPr="006121D9" w:rsidRDefault="009D26BC" w:rsidP="0085506B">
      <w:pPr>
        <w:widowControl w:val="0"/>
        <w:rPr>
          <w:rFonts w:ascii="Arial" w:hAnsi="Arial" w:cs="Arial"/>
          <w:sz w:val="16"/>
          <w:szCs w:val="16"/>
        </w:rPr>
      </w:pPr>
    </w:p>
    <w:p w:rsidR="00391E96" w:rsidRDefault="0085506B" w:rsidP="0085506B">
      <w:pPr>
        <w:widowControl w:val="0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                    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</w:p>
    <w:p w:rsidR="00391E96" w:rsidRDefault="00391E96" w:rsidP="0085506B">
      <w:pPr>
        <w:widowControl w:val="0"/>
        <w:rPr>
          <w:rFonts w:ascii="Arial" w:hAnsi="Arial" w:cs="Arial"/>
          <w:sz w:val="16"/>
          <w:szCs w:val="16"/>
        </w:rPr>
      </w:pPr>
    </w:p>
    <w:p w:rsidR="00391E96" w:rsidRDefault="00391E96" w:rsidP="0085506B">
      <w:pPr>
        <w:widowControl w:val="0"/>
        <w:rPr>
          <w:rFonts w:ascii="Arial" w:hAnsi="Arial" w:cs="Arial"/>
          <w:sz w:val="16"/>
          <w:szCs w:val="16"/>
        </w:rPr>
      </w:pPr>
    </w:p>
    <w:p w:rsidR="00391E96" w:rsidRDefault="00391E96" w:rsidP="0085506B">
      <w:pPr>
        <w:widowControl w:val="0"/>
        <w:rPr>
          <w:rFonts w:ascii="Arial" w:hAnsi="Arial" w:cs="Arial"/>
          <w:sz w:val="16"/>
          <w:szCs w:val="16"/>
        </w:rPr>
      </w:pPr>
    </w:p>
    <w:p w:rsidR="00391E96" w:rsidRDefault="00391E96" w:rsidP="0085506B">
      <w:pPr>
        <w:widowControl w:val="0"/>
        <w:rPr>
          <w:rFonts w:ascii="Arial" w:hAnsi="Arial" w:cs="Arial"/>
          <w:sz w:val="16"/>
          <w:szCs w:val="16"/>
        </w:rPr>
      </w:pPr>
    </w:p>
    <w:p w:rsidR="0085506B" w:rsidRPr="006121D9" w:rsidRDefault="0085506B" w:rsidP="00391E96">
      <w:pPr>
        <w:widowControl w:val="0"/>
        <w:jc w:val="right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.................................................</w:t>
      </w:r>
      <w:r w:rsidR="00391E96">
        <w:rPr>
          <w:rFonts w:ascii="Arial" w:hAnsi="Arial" w:cs="Arial"/>
          <w:sz w:val="16"/>
          <w:szCs w:val="16"/>
        </w:rPr>
        <w:t>..............</w:t>
      </w:r>
      <w:r w:rsidRPr="006121D9">
        <w:rPr>
          <w:rFonts w:ascii="Arial" w:hAnsi="Arial" w:cs="Arial"/>
          <w:sz w:val="16"/>
          <w:szCs w:val="16"/>
        </w:rPr>
        <w:t xml:space="preserve">.........                                                             </w:t>
      </w:r>
    </w:p>
    <w:p w:rsidR="0085506B" w:rsidRPr="006121D9" w:rsidRDefault="0085506B" w:rsidP="0085506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......................................................................</w:t>
      </w:r>
      <w:r w:rsidR="00391E96">
        <w:rPr>
          <w:rFonts w:ascii="Arial" w:hAnsi="Arial" w:cs="Arial"/>
          <w:sz w:val="16"/>
          <w:szCs w:val="16"/>
        </w:rPr>
        <w:t>.......</w:t>
      </w:r>
      <w:r w:rsidRPr="006121D9">
        <w:rPr>
          <w:rFonts w:ascii="Arial" w:hAnsi="Arial" w:cs="Arial"/>
          <w:sz w:val="16"/>
          <w:szCs w:val="16"/>
        </w:rPr>
        <w:t>...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="00BF4342">
        <w:rPr>
          <w:rFonts w:ascii="Arial" w:hAnsi="Arial" w:cs="Arial"/>
          <w:sz w:val="16"/>
          <w:szCs w:val="16"/>
        </w:rPr>
        <w:tab/>
      </w:r>
      <w:r w:rsidRPr="00391E96">
        <w:rPr>
          <w:rFonts w:ascii="Arial" w:hAnsi="Arial" w:cs="Arial"/>
          <w:szCs w:val="16"/>
        </w:rPr>
        <w:t>/miejscowość, data/</w:t>
      </w:r>
    </w:p>
    <w:p w:rsidR="0085506B" w:rsidRPr="006121D9" w:rsidRDefault="0085506B" w:rsidP="0085506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          </w:t>
      </w:r>
      <w:r w:rsidRPr="00391E96">
        <w:rPr>
          <w:rFonts w:ascii="Arial" w:hAnsi="Arial" w:cs="Arial"/>
          <w:szCs w:val="16"/>
        </w:rPr>
        <w:t>/pieczęć firmowa wnioskodawcy/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  <w:t xml:space="preserve">                         </w:t>
      </w:r>
    </w:p>
    <w:p w:rsidR="0085506B" w:rsidRPr="006121D9" w:rsidRDefault="0085506B" w:rsidP="008550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391E96" w:rsidRDefault="00391E96" w:rsidP="008550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5506B" w:rsidRPr="00391E96" w:rsidRDefault="0085506B" w:rsidP="0085506B">
      <w:pPr>
        <w:spacing w:line="360" w:lineRule="auto"/>
        <w:jc w:val="center"/>
        <w:rPr>
          <w:rFonts w:ascii="Arial" w:hAnsi="Arial" w:cs="Arial"/>
          <w:b/>
          <w:szCs w:val="16"/>
        </w:rPr>
      </w:pPr>
      <w:r w:rsidRPr="00391E96">
        <w:rPr>
          <w:rFonts w:ascii="Arial" w:hAnsi="Arial" w:cs="Arial"/>
          <w:b/>
          <w:szCs w:val="16"/>
        </w:rPr>
        <w:t>INFORMACJA O PRZETWARZANIU DANYCH OSOBOWYCH</w:t>
      </w:r>
    </w:p>
    <w:p w:rsidR="00391E96" w:rsidRPr="00391E96" w:rsidRDefault="00391E96" w:rsidP="0085506B">
      <w:pPr>
        <w:spacing w:line="360" w:lineRule="auto"/>
        <w:jc w:val="center"/>
        <w:rPr>
          <w:rFonts w:ascii="Arial" w:hAnsi="Arial" w:cs="Arial"/>
          <w:b/>
          <w:sz w:val="18"/>
          <w:szCs w:val="16"/>
        </w:rPr>
      </w:pPr>
    </w:p>
    <w:p w:rsidR="00391E96" w:rsidRPr="00391E96" w:rsidRDefault="00391E96" w:rsidP="00391E96">
      <w:p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bookmarkStart w:id="0" w:name="_Hlk515005102"/>
      <w:r w:rsidRPr="00391E96">
        <w:rPr>
          <w:rFonts w:ascii="Arial" w:hAnsi="Arial" w:cs="Arial"/>
          <w:sz w:val="18"/>
          <w:szCs w:val="16"/>
        </w:rPr>
        <w:t>W związku z rozpoczęciem stosowania z dniem 25 maja 2018 r. Rozporządzenia Parlamentu Europejskiego i Rady (UE) 2016/679 z</w:t>
      </w:r>
      <w:r>
        <w:rPr>
          <w:rFonts w:ascii="Arial" w:hAnsi="Arial" w:cs="Arial"/>
          <w:sz w:val="18"/>
          <w:szCs w:val="16"/>
        </w:rPr>
        <w:t> </w:t>
      </w:r>
      <w:r w:rsidRPr="00391E96">
        <w:rPr>
          <w:rFonts w:ascii="Arial" w:hAnsi="Arial" w:cs="Arial"/>
          <w:sz w:val="18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4.05.2016) (dalej: Rozporządzenie) informujemy, iż: od dnia 25 maja 2018 r. przysługują Pani/Panu określone poniżej prawa związane z przetwarzaniem przez Powiatowy Urząd Pracy w Będzinie (dalej Urząd) danych osobowych: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Administratorem danych, w tym danych osobowych jest Powiatowy Urząd Pracy w Będzinie mający siedzibę przy ul. Ignacego Krasickiego 17A, 42-500 Będzin, reprezentowany przez Dyrektora Powiatowego Urzędu Pracy w Będzinie.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 xml:space="preserve">Dane, w tym dane osobowe przetwarzane są zgodnie z artykułem 6 pkt 1 </w:t>
      </w:r>
      <w:proofErr w:type="spellStart"/>
      <w:r w:rsidRPr="00391E96">
        <w:rPr>
          <w:rFonts w:ascii="Arial" w:hAnsi="Arial" w:cs="Arial"/>
          <w:sz w:val="18"/>
          <w:szCs w:val="16"/>
        </w:rPr>
        <w:t>ppkt</w:t>
      </w:r>
      <w:proofErr w:type="spellEnd"/>
      <w:r w:rsidRPr="00391E96">
        <w:rPr>
          <w:rFonts w:ascii="Arial" w:hAnsi="Arial" w:cs="Arial"/>
          <w:sz w:val="18"/>
          <w:szCs w:val="16"/>
        </w:rPr>
        <w:t xml:space="preserve"> b, c oraz e RODO dla celów realizacji zadania publicznego ujętego w ustawie z dnia 20 kwietnia 2004 r. o promocji zatrudnienia i instytucjach rynku pracy oraz aktach wykonawczych wydanych na jej podstawie.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Odbiorcą danych osobowych są podmioty, którym Administrator przekazuje dane osobowe na podstawie przepisów prawa.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 xml:space="preserve">Pracodawcy przysługuje prawo dostępu do treści swoich danych oraz ich poprawienia i sprostowania w zakresie wynikającym z przepisów związanych z usunięciem, ograniczeniem przetwarzania, wniesieniem sprzeciwu wobec ich przetwarzania. 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Pracodawcy przysługuje prawo wniesienia skargi do organu nadzorczego właściwego do przetwarzania danych osobowych.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Dane kontaktowe do Inspektora Ochrony Danych: iod@pup.bedzin.pl</w:t>
      </w:r>
    </w:p>
    <w:p w:rsidR="00391E96" w:rsidRPr="00391E96" w:rsidRDefault="00391E96" w:rsidP="00391E96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Dane kontaktowe do Administratora Danych Osobowych: pup@pup.bedzin.pl</w:t>
      </w:r>
    </w:p>
    <w:p w:rsidR="0085506B" w:rsidRPr="006121D9" w:rsidRDefault="0085506B" w:rsidP="00391E96">
      <w:pPr>
        <w:pStyle w:val="Akapitzlist"/>
        <w:autoSpaceDE/>
        <w:autoSpaceDN/>
        <w:spacing w:after="16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 </w:t>
      </w:r>
      <w:bookmarkEnd w:id="0"/>
    </w:p>
    <w:p w:rsidR="00391E96" w:rsidRDefault="00391E96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85506B" w:rsidRPr="00391E96" w:rsidRDefault="0085506B" w:rsidP="0085506B">
      <w:pPr>
        <w:spacing w:line="360" w:lineRule="auto"/>
        <w:ind w:left="3540" w:firstLine="708"/>
        <w:jc w:val="both"/>
        <w:rPr>
          <w:rFonts w:ascii="Arial" w:hAnsi="Arial" w:cs="Arial"/>
          <w:sz w:val="18"/>
          <w:szCs w:val="16"/>
        </w:rPr>
      </w:pPr>
      <w:r w:rsidRPr="00391E96">
        <w:rPr>
          <w:rFonts w:ascii="Arial" w:hAnsi="Arial" w:cs="Arial"/>
          <w:sz w:val="18"/>
          <w:szCs w:val="16"/>
        </w:rPr>
        <w:t>Potwierdzam, iż otrzymałem informację o przetwarzaniu danych</w:t>
      </w:r>
      <w:r w:rsidR="00A85CB1" w:rsidRPr="00391E96">
        <w:rPr>
          <w:rFonts w:ascii="Arial" w:hAnsi="Arial" w:cs="Arial"/>
          <w:sz w:val="18"/>
          <w:szCs w:val="16"/>
        </w:rPr>
        <w:t xml:space="preserve"> osobowych</w:t>
      </w:r>
    </w:p>
    <w:p w:rsidR="0085506B" w:rsidRDefault="0085506B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6121D9" w:rsidRPr="006121D9" w:rsidRDefault="006121D9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391E96" w:rsidRDefault="00391E96" w:rsidP="0085506B">
      <w:pPr>
        <w:spacing w:line="276" w:lineRule="auto"/>
        <w:ind w:left="6492" w:firstLine="708"/>
        <w:rPr>
          <w:rFonts w:ascii="Arial" w:hAnsi="Arial" w:cs="Arial"/>
          <w:sz w:val="16"/>
          <w:szCs w:val="16"/>
        </w:rPr>
      </w:pPr>
    </w:p>
    <w:p w:rsidR="0085506B" w:rsidRPr="006121D9" w:rsidRDefault="0085506B" w:rsidP="0085506B">
      <w:pPr>
        <w:spacing w:line="276" w:lineRule="auto"/>
        <w:ind w:left="6492" w:firstLine="708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…..………………………………</w:t>
      </w:r>
      <w:r w:rsidR="00391E96">
        <w:rPr>
          <w:rFonts w:ascii="Arial" w:hAnsi="Arial" w:cs="Arial"/>
          <w:sz w:val="16"/>
          <w:szCs w:val="16"/>
        </w:rPr>
        <w:t>….</w:t>
      </w:r>
      <w:r w:rsidRPr="006121D9">
        <w:rPr>
          <w:rFonts w:ascii="Arial" w:hAnsi="Arial" w:cs="Arial"/>
          <w:sz w:val="16"/>
          <w:szCs w:val="16"/>
        </w:rPr>
        <w:t>……</w:t>
      </w:r>
      <w:r w:rsidR="00391E96">
        <w:rPr>
          <w:rFonts w:ascii="Arial" w:hAnsi="Arial" w:cs="Arial"/>
          <w:sz w:val="16"/>
          <w:szCs w:val="16"/>
        </w:rPr>
        <w:t>……</w:t>
      </w:r>
    </w:p>
    <w:p w:rsidR="0085506B" w:rsidRDefault="0085506B" w:rsidP="0085506B">
      <w:pPr>
        <w:pStyle w:val="Tekstpodstawowy"/>
        <w:jc w:val="center"/>
        <w:rPr>
          <w:sz w:val="16"/>
          <w:szCs w:val="16"/>
        </w:rPr>
      </w:pPr>
      <w:r w:rsidRPr="006121D9">
        <w:rPr>
          <w:sz w:val="16"/>
          <w:szCs w:val="16"/>
        </w:rPr>
        <w:t xml:space="preserve">   </w:t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  <w:t xml:space="preserve">           </w:t>
      </w:r>
      <w:r w:rsidR="00391E96" w:rsidRPr="00391E96">
        <w:rPr>
          <w:szCs w:val="16"/>
        </w:rPr>
        <w:t>/</w:t>
      </w:r>
      <w:r w:rsidRPr="00391E96">
        <w:rPr>
          <w:szCs w:val="16"/>
        </w:rPr>
        <w:t xml:space="preserve">pieczęć i podpis </w:t>
      </w:r>
      <w:r w:rsidR="00391E96" w:rsidRPr="00391E96">
        <w:rPr>
          <w:szCs w:val="16"/>
        </w:rPr>
        <w:t>w</w:t>
      </w:r>
      <w:r w:rsidRPr="00391E96">
        <w:rPr>
          <w:szCs w:val="16"/>
        </w:rPr>
        <w:t>nioskodawcy</w:t>
      </w:r>
      <w:r w:rsidR="00391E96" w:rsidRPr="00391E96">
        <w:rPr>
          <w:szCs w:val="16"/>
        </w:rPr>
        <w:t>/</w:t>
      </w:r>
    </w:p>
    <w:p w:rsidR="00285967" w:rsidRDefault="00285967" w:rsidP="0085506B">
      <w:pPr>
        <w:pStyle w:val="Tekstpodstawowy"/>
        <w:jc w:val="center"/>
        <w:rPr>
          <w:sz w:val="16"/>
          <w:szCs w:val="16"/>
        </w:rPr>
      </w:pPr>
    </w:p>
    <w:p w:rsidR="00285967" w:rsidRDefault="00285967" w:rsidP="0085506B">
      <w:pPr>
        <w:pStyle w:val="Tekstpodstawowy"/>
        <w:jc w:val="center"/>
        <w:rPr>
          <w:sz w:val="16"/>
          <w:szCs w:val="16"/>
        </w:rPr>
      </w:pPr>
    </w:p>
    <w:p w:rsidR="00285967" w:rsidRDefault="00285967" w:rsidP="0085506B">
      <w:pPr>
        <w:pStyle w:val="Tekstpodstawowy"/>
        <w:jc w:val="center"/>
        <w:rPr>
          <w:sz w:val="16"/>
          <w:szCs w:val="16"/>
        </w:rPr>
      </w:pPr>
    </w:p>
    <w:p w:rsidR="00391E96" w:rsidRPr="00391E96" w:rsidRDefault="00391E96" w:rsidP="00285967">
      <w:pPr>
        <w:widowControl w:val="0"/>
        <w:numPr>
          <w:ilvl w:val="0"/>
          <w:numId w:val="18"/>
        </w:numPr>
        <w:suppressAutoHyphens/>
        <w:autoSpaceDE/>
        <w:autoSpaceDN/>
        <w:spacing w:line="360" w:lineRule="auto"/>
        <w:jc w:val="center"/>
        <w:rPr>
          <w:rFonts w:ascii="Arial" w:eastAsia="Wingdings 2" w:hAnsi="Arial" w:cs="Arial"/>
          <w:i/>
          <w:sz w:val="18"/>
        </w:rPr>
      </w:pPr>
    </w:p>
    <w:p w:rsidR="00391E96" w:rsidRPr="00391E96" w:rsidRDefault="00391E96" w:rsidP="00285967">
      <w:pPr>
        <w:widowControl w:val="0"/>
        <w:numPr>
          <w:ilvl w:val="0"/>
          <w:numId w:val="18"/>
        </w:numPr>
        <w:suppressAutoHyphens/>
        <w:autoSpaceDE/>
        <w:autoSpaceDN/>
        <w:spacing w:line="360" w:lineRule="auto"/>
        <w:jc w:val="center"/>
        <w:rPr>
          <w:rFonts w:ascii="Arial" w:eastAsia="Wingdings 2" w:hAnsi="Arial" w:cs="Arial"/>
          <w:i/>
          <w:sz w:val="18"/>
        </w:rPr>
      </w:pPr>
    </w:p>
    <w:p w:rsidR="00391E96" w:rsidRPr="00391E96" w:rsidRDefault="00285967" w:rsidP="00391E96">
      <w:pPr>
        <w:widowControl w:val="0"/>
        <w:numPr>
          <w:ilvl w:val="0"/>
          <w:numId w:val="18"/>
        </w:numPr>
        <w:suppressAutoHyphens/>
        <w:autoSpaceDE/>
        <w:autoSpaceDN/>
        <w:spacing w:line="360" w:lineRule="auto"/>
        <w:jc w:val="center"/>
        <w:rPr>
          <w:rFonts w:ascii="Arial" w:eastAsia="Wingdings 2" w:hAnsi="Arial" w:cs="Arial"/>
          <w:i/>
          <w:sz w:val="18"/>
        </w:rPr>
      </w:pPr>
      <w:r w:rsidRPr="00391E96">
        <w:rPr>
          <w:rFonts w:ascii="Arial" w:hAnsi="Arial" w:cs="Arial"/>
          <w:b/>
          <w:sz w:val="18"/>
        </w:rPr>
        <w:lastRenderedPageBreak/>
        <w:t>Załącznik nr 3</w:t>
      </w:r>
      <w:r w:rsidRPr="009D26BC">
        <w:rPr>
          <w:rFonts w:ascii="Arial" w:hAnsi="Arial" w:cs="Arial"/>
          <w:i/>
          <w:sz w:val="18"/>
        </w:rPr>
        <w:t xml:space="preserve"> do wniosku </w:t>
      </w:r>
      <w:r w:rsidRPr="009D26BC">
        <w:rPr>
          <w:rFonts w:ascii="Arial" w:hAnsi="Arial" w:cs="Arial"/>
          <w:i/>
          <w:iCs/>
          <w:sz w:val="18"/>
        </w:rPr>
        <w:t>o zawarcie umowy o zorganizowanie stażu – oświadczenie</w:t>
      </w:r>
      <w:r w:rsidR="00391E96">
        <w:rPr>
          <w:rFonts w:ascii="Arial" w:hAnsi="Arial" w:cs="Arial"/>
          <w:i/>
          <w:iCs/>
          <w:sz w:val="18"/>
        </w:rPr>
        <w:t xml:space="preserve"> </w:t>
      </w:r>
    </w:p>
    <w:p w:rsidR="00285967" w:rsidRPr="009D26BC" w:rsidRDefault="00391E96" w:rsidP="00391E96">
      <w:pPr>
        <w:widowControl w:val="0"/>
        <w:numPr>
          <w:ilvl w:val="0"/>
          <w:numId w:val="18"/>
        </w:numPr>
        <w:suppressAutoHyphens/>
        <w:autoSpaceDE/>
        <w:autoSpaceDN/>
        <w:spacing w:line="360" w:lineRule="auto"/>
        <w:jc w:val="center"/>
        <w:rPr>
          <w:rFonts w:ascii="Arial" w:eastAsia="Wingdings 2" w:hAnsi="Arial" w:cs="Arial"/>
          <w:i/>
          <w:sz w:val="18"/>
        </w:rPr>
      </w:pPr>
      <w:r>
        <w:rPr>
          <w:rFonts w:ascii="Arial" w:hAnsi="Arial" w:cs="Arial"/>
          <w:i/>
          <w:iCs/>
          <w:sz w:val="18"/>
        </w:rPr>
        <w:t>(</w:t>
      </w:r>
      <w:r w:rsidRPr="00391E96">
        <w:rPr>
          <w:rFonts w:ascii="Arial" w:hAnsi="Arial" w:cs="Arial"/>
          <w:i/>
          <w:iCs/>
          <w:sz w:val="18"/>
        </w:rPr>
        <w:t>dotyczy wniosku ze wskazaniem bezrobotnego</w:t>
      </w:r>
      <w:r>
        <w:rPr>
          <w:rFonts w:ascii="Arial" w:hAnsi="Arial" w:cs="Arial"/>
          <w:i/>
          <w:iCs/>
          <w:sz w:val="18"/>
        </w:rPr>
        <w:t>)</w:t>
      </w:r>
      <w:r w:rsidR="00285967" w:rsidRPr="009D26BC">
        <w:rPr>
          <w:rFonts w:ascii="Arial" w:eastAsia="Wingdings 2" w:hAnsi="Arial" w:cs="Arial"/>
          <w:i/>
          <w:sz w:val="18"/>
        </w:rPr>
        <w:t xml:space="preserve"> </w:t>
      </w:r>
    </w:p>
    <w:p w:rsidR="00285967" w:rsidRPr="009D26BC" w:rsidRDefault="00285967" w:rsidP="00285967">
      <w:pPr>
        <w:pStyle w:val="Nagwek1"/>
        <w:numPr>
          <w:ilvl w:val="0"/>
          <w:numId w:val="18"/>
        </w:numPr>
        <w:suppressAutoHyphens/>
        <w:autoSpaceDE/>
        <w:autoSpaceDN/>
        <w:spacing w:line="360" w:lineRule="auto"/>
        <w:jc w:val="left"/>
        <w:rPr>
          <w:rFonts w:ascii="Arial" w:eastAsia="Wingdings 2" w:hAnsi="Arial" w:cs="Arial"/>
          <w:sz w:val="20"/>
        </w:rPr>
      </w:pPr>
    </w:p>
    <w:p w:rsidR="00285967" w:rsidRPr="009D26BC" w:rsidRDefault="00285967" w:rsidP="00285967">
      <w:pPr>
        <w:pStyle w:val="Nagwek1"/>
        <w:numPr>
          <w:ilvl w:val="0"/>
          <w:numId w:val="18"/>
        </w:numPr>
        <w:suppressAutoHyphens/>
        <w:autoSpaceDE/>
        <w:autoSpaceDN/>
        <w:spacing w:line="360" w:lineRule="auto"/>
        <w:jc w:val="right"/>
        <w:rPr>
          <w:rFonts w:ascii="Arial" w:eastAsia="Wingdings 2" w:hAnsi="Arial" w:cs="Arial"/>
          <w:sz w:val="20"/>
        </w:rPr>
      </w:pPr>
    </w:p>
    <w:p w:rsidR="00285967" w:rsidRPr="00391E96" w:rsidRDefault="00285967" w:rsidP="00285967">
      <w:pPr>
        <w:pStyle w:val="Nagwek1"/>
        <w:numPr>
          <w:ilvl w:val="0"/>
          <w:numId w:val="18"/>
        </w:numPr>
        <w:suppressAutoHyphens/>
        <w:autoSpaceDE/>
        <w:autoSpaceDN/>
        <w:spacing w:line="360" w:lineRule="auto"/>
        <w:jc w:val="left"/>
        <w:rPr>
          <w:rFonts w:ascii="Arial" w:eastAsia="Arial" w:hAnsi="Arial" w:cs="Arial"/>
          <w:b w:val="0"/>
          <w:sz w:val="20"/>
        </w:rPr>
      </w:pPr>
      <w:r w:rsidRPr="009D26BC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Pr="00391E96">
        <w:rPr>
          <w:rFonts w:ascii="Arial" w:eastAsia="Wingdings 2" w:hAnsi="Arial" w:cs="Arial"/>
          <w:b w:val="0"/>
          <w:sz w:val="20"/>
        </w:rPr>
        <w:t xml:space="preserve"> ..............................</w:t>
      </w:r>
      <w:r w:rsidR="00391E96">
        <w:rPr>
          <w:rFonts w:ascii="Arial" w:eastAsia="Wingdings 2" w:hAnsi="Arial" w:cs="Arial"/>
          <w:b w:val="0"/>
          <w:sz w:val="20"/>
        </w:rPr>
        <w:t>..................</w:t>
      </w:r>
    </w:p>
    <w:p w:rsidR="00285967" w:rsidRPr="009D26BC" w:rsidRDefault="00285967" w:rsidP="00285967">
      <w:pPr>
        <w:rPr>
          <w:rFonts w:ascii="Arial" w:eastAsia="Arial" w:hAnsi="Arial" w:cs="Arial"/>
          <w:i/>
        </w:rPr>
      </w:pPr>
      <w:r w:rsidRPr="009D26BC">
        <w:rPr>
          <w:rFonts w:ascii="Arial" w:eastAsia="Arial" w:hAnsi="Arial" w:cs="Arial"/>
        </w:rPr>
        <w:t xml:space="preserve">    </w:t>
      </w:r>
      <w:r w:rsidRPr="009D26BC">
        <w:rPr>
          <w:rFonts w:ascii="Arial" w:eastAsia="Wingdings 2" w:hAnsi="Arial" w:cs="Arial"/>
        </w:rPr>
        <w:t>............................................................</w:t>
      </w:r>
      <w:r w:rsidR="00391E96">
        <w:rPr>
          <w:rFonts w:ascii="Arial" w:eastAsia="Wingdings 2" w:hAnsi="Arial" w:cs="Arial"/>
        </w:rPr>
        <w:t xml:space="preserve">                                                                     /miejscowość, data/</w:t>
      </w:r>
    </w:p>
    <w:p w:rsidR="00285967" w:rsidRPr="009D26BC" w:rsidRDefault="00285967" w:rsidP="00285967">
      <w:pPr>
        <w:rPr>
          <w:rFonts w:ascii="Arial" w:eastAsia="Arial" w:hAnsi="Arial" w:cs="Arial"/>
          <w:b/>
        </w:rPr>
      </w:pPr>
      <w:r w:rsidRPr="009D26BC">
        <w:rPr>
          <w:rFonts w:ascii="Arial" w:eastAsia="Arial" w:hAnsi="Arial" w:cs="Arial"/>
          <w:i/>
        </w:rPr>
        <w:t xml:space="preserve">        </w:t>
      </w:r>
      <w:r w:rsidR="00391E96">
        <w:rPr>
          <w:rFonts w:ascii="Arial" w:eastAsia="Arial" w:hAnsi="Arial" w:cs="Arial"/>
          <w:i/>
        </w:rPr>
        <w:t>/</w:t>
      </w:r>
      <w:r w:rsidRPr="009D26BC">
        <w:rPr>
          <w:rFonts w:ascii="Arial" w:eastAsia="Wingdings 2" w:hAnsi="Arial" w:cs="Arial"/>
          <w:i/>
        </w:rPr>
        <w:t xml:space="preserve">pieczęć firmowa </w:t>
      </w:r>
      <w:r w:rsidR="00391E96">
        <w:rPr>
          <w:rFonts w:ascii="Arial" w:eastAsia="Wingdings 2" w:hAnsi="Arial" w:cs="Arial"/>
          <w:i/>
        </w:rPr>
        <w:t>w</w:t>
      </w:r>
      <w:r w:rsidRPr="009D26BC">
        <w:rPr>
          <w:rFonts w:ascii="Arial" w:eastAsia="Wingdings 2" w:hAnsi="Arial" w:cs="Arial"/>
          <w:i/>
        </w:rPr>
        <w:t>nioskodawcy</w:t>
      </w:r>
      <w:r w:rsidR="00391E96">
        <w:rPr>
          <w:rFonts w:ascii="Arial" w:eastAsia="Wingdings 2" w:hAnsi="Arial" w:cs="Arial"/>
          <w:i/>
        </w:rPr>
        <w:t>/</w:t>
      </w:r>
      <w:r w:rsidRPr="009D26BC">
        <w:rPr>
          <w:rFonts w:ascii="Arial" w:eastAsia="Wingdings 2" w:hAnsi="Arial" w:cs="Arial"/>
          <w:i/>
        </w:rPr>
        <w:t xml:space="preserve">                       </w:t>
      </w:r>
      <w:r w:rsidRPr="009D26BC">
        <w:rPr>
          <w:rFonts w:ascii="Arial" w:eastAsia="Wingdings 2" w:hAnsi="Arial" w:cs="Arial"/>
          <w:i/>
        </w:rPr>
        <w:tab/>
      </w:r>
      <w:r w:rsidRPr="009D26BC">
        <w:rPr>
          <w:rFonts w:ascii="Arial" w:eastAsia="Wingdings 2" w:hAnsi="Arial" w:cs="Arial"/>
          <w:i/>
        </w:rPr>
        <w:tab/>
      </w:r>
    </w:p>
    <w:p w:rsidR="00285967" w:rsidRPr="009D26BC" w:rsidRDefault="00285967" w:rsidP="00285967">
      <w:pPr>
        <w:pStyle w:val="Nagwek1"/>
        <w:numPr>
          <w:ilvl w:val="0"/>
          <w:numId w:val="18"/>
        </w:numPr>
        <w:suppressAutoHyphens/>
        <w:autoSpaceDE/>
        <w:autoSpaceDN/>
        <w:jc w:val="left"/>
        <w:rPr>
          <w:rFonts w:ascii="Arial" w:eastAsia="Wingdings 2" w:hAnsi="Arial" w:cs="Arial"/>
          <w:sz w:val="20"/>
        </w:rPr>
      </w:pPr>
      <w:r w:rsidRPr="009D26BC">
        <w:rPr>
          <w:rFonts w:ascii="Arial" w:eastAsia="Arial" w:hAnsi="Arial" w:cs="Arial"/>
          <w:sz w:val="20"/>
        </w:rPr>
        <w:t xml:space="preserve">                   </w:t>
      </w:r>
    </w:p>
    <w:p w:rsidR="00285967" w:rsidRPr="009D26BC" w:rsidRDefault="00285967" w:rsidP="00285967">
      <w:pPr>
        <w:spacing w:line="360" w:lineRule="auto"/>
        <w:rPr>
          <w:rFonts w:ascii="Arial" w:eastAsia="Wingdings 2" w:hAnsi="Arial" w:cs="Arial"/>
          <w:i/>
        </w:rPr>
      </w:pPr>
    </w:p>
    <w:p w:rsidR="00285967" w:rsidRPr="009D26BC" w:rsidRDefault="00285967" w:rsidP="00285967">
      <w:pPr>
        <w:spacing w:line="360" w:lineRule="auto"/>
        <w:rPr>
          <w:rFonts w:ascii="Arial" w:eastAsia="Wingdings 2" w:hAnsi="Arial" w:cs="Arial"/>
          <w:i/>
        </w:rPr>
      </w:pPr>
    </w:p>
    <w:p w:rsidR="00285967" w:rsidRPr="009D26BC" w:rsidRDefault="00285967" w:rsidP="00285967">
      <w:pPr>
        <w:spacing w:line="360" w:lineRule="auto"/>
        <w:rPr>
          <w:rFonts w:ascii="Arial" w:eastAsia="Wingdings 2" w:hAnsi="Arial" w:cs="Arial"/>
          <w:i/>
        </w:rPr>
      </w:pPr>
    </w:p>
    <w:p w:rsidR="00285967" w:rsidRPr="009D26BC" w:rsidRDefault="00285967" w:rsidP="00285967">
      <w:pPr>
        <w:spacing w:line="360" w:lineRule="auto"/>
        <w:rPr>
          <w:rFonts w:ascii="Arial" w:eastAsia="Wingdings 2" w:hAnsi="Arial" w:cs="Arial"/>
        </w:rPr>
      </w:pPr>
    </w:p>
    <w:p w:rsidR="00285967" w:rsidRPr="009D26BC" w:rsidRDefault="00285967" w:rsidP="00285967">
      <w:pPr>
        <w:spacing w:line="480" w:lineRule="auto"/>
        <w:jc w:val="center"/>
        <w:rPr>
          <w:rFonts w:ascii="Arial" w:eastAsia="Wingdings 2" w:hAnsi="Arial" w:cs="Arial"/>
          <w:b/>
          <w:u w:val="single"/>
        </w:rPr>
      </w:pPr>
      <w:r w:rsidRPr="009D26BC">
        <w:rPr>
          <w:rFonts w:ascii="Arial" w:eastAsia="Wingdings 2" w:hAnsi="Arial" w:cs="Arial"/>
          <w:b/>
          <w:u w:val="single"/>
        </w:rPr>
        <w:t>OŚWIADCZENIE</w:t>
      </w:r>
    </w:p>
    <w:p w:rsidR="00285967" w:rsidRPr="009D26BC" w:rsidRDefault="00285967" w:rsidP="00285967">
      <w:pPr>
        <w:spacing w:line="480" w:lineRule="auto"/>
        <w:rPr>
          <w:rFonts w:ascii="Arial" w:eastAsia="Wingdings 2" w:hAnsi="Arial" w:cs="Arial"/>
          <w:b/>
          <w:u w:val="single"/>
        </w:rPr>
      </w:pPr>
    </w:p>
    <w:p w:rsidR="00285967" w:rsidRPr="009D26BC" w:rsidRDefault="00285967" w:rsidP="00285967">
      <w:pPr>
        <w:spacing w:line="480" w:lineRule="auto"/>
        <w:rPr>
          <w:rFonts w:ascii="Arial" w:eastAsia="Wingdings 2" w:hAnsi="Arial" w:cs="Arial"/>
          <w:b/>
          <w:u w:val="single"/>
        </w:rPr>
      </w:pPr>
    </w:p>
    <w:p w:rsidR="00285967" w:rsidRPr="009D26BC" w:rsidRDefault="00285967" w:rsidP="00285967">
      <w:pPr>
        <w:spacing w:line="480" w:lineRule="auto"/>
        <w:jc w:val="both"/>
        <w:rPr>
          <w:rFonts w:ascii="Arial" w:eastAsia="Wingdings 2" w:hAnsi="Arial" w:cs="Arial"/>
        </w:rPr>
      </w:pPr>
      <w:r w:rsidRPr="009D26BC">
        <w:rPr>
          <w:rFonts w:ascii="Arial" w:eastAsia="Wingdings 2" w:hAnsi="Arial" w:cs="Arial"/>
        </w:rPr>
        <w:t>Oświadczam, że:</w:t>
      </w:r>
    </w:p>
    <w:p w:rsidR="00285967" w:rsidRPr="009D26BC" w:rsidRDefault="00285967" w:rsidP="00285967">
      <w:pPr>
        <w:numPr>
          <w:ilvl w:val="0"/>
          <w:numId w:val="19"/>
        </w:numPr>
        <w:suppressAutoHyphens/>
        <w:autoSpaceDE/>
        <w:autoSpaceDN/>
        <w:spacing w:line="480" w:lineRule="auto"/>
        <w:jc w:val="both"/>
        <w:rPr>
          <w:rFonts w:ascii="Arial" w:eastAsia="Wingdings 2" w:hAnsi="Arial" w:cs="Arial"/>
        </w:rPr>
      </w:pPr>
      <w:r w:rsidRPr="009D26BC">
        <w:rPr>
          <w:rFonts w:ascii="Arial" w:eastAsia="Wingdings 2" w:hAnsi="Arial" w:cs="Arial"/>
        </w:rPr>
        <w:t>dotychczas nie zatrudniałem/-</w:t>
      </w:r>
      <w:proofErr w:type="spellStart"/>
      <w:r w:rsidRPr="009D26BC">
        <w:rPr>
          <w:rFonts w:ascii="Arial" w:eastAsia="Wingdings 2" w:hAnsi="Arial" w:cs="Arial"/>
        </w:rPr>
        <w:t>am</w:t>
      </w:r>
      <w:proofErr w:type="spellEnd"/>
      <w:r w:rsidRPr="009D26BC">
        <w:rPr>
          <w:rFonts w:ascii="Arial" w:eastAsia="Wingdings 2" w:hAnsi="Arial" w:cs="Arial"/>
        </w:rPr>
        <w:t>/ lub nie powierzałem/-</w:t>
      </w:r>
      <w:proofErr w:type="spellStart"/>
      <w:r w:rsidRPr="009D26BC">
        <w:rPr>
          <w:rFonts w:ascii="Arial" w:eastAsia="Wingdings 2" w:hAnsi="Arial" w:cs="Arial"/>
        </w:rPr>
        <w:t>am</w:t>
      </w:r>
      <w:proofErr w:type="spellEnd"/>
      <w:r w:rsidRPr="009D26BC">
        <w:rPr>
          <w:rFonts w:ascii="Arial" w:eastAsia="Wingdings 2" w:hAnsi="Arial" w:cs="Arial"/>
        </w:rPr>
        <w:t>/ wykonywania innej pracy zarobkowej bezrobotnemu wskazanemu do odbycia stażu,</w:t>
      </w:r>
    </w:p>
    <w:p w:rsidR="00285967" w:rsidRDefault="00285967" w:rsidP="00285967">
      <w:pPr>
        <w:numPr>
          <w:ilvl w:val="0"/>
          <w:numId w:val="19"/>
        </w:numPr>
        <w:suppressAutoHyphens/>
        <w:autoSpaceDE/>
        <w:autoSpaceDN/>
        <w:spacing w:line="480" w:lineRule="auto"/>
        <w:jc w:val="both"/>
        <w:rPr>
          <w:rFonts w:ascii="Arial" w:eastAsia="Wingdings 2" w:hAnsi="Arial" w:cs="Arial"/>
        </w:rPr>
      </w:pPr>
      <w:r w:rsidRPr="009D26BC">
        <w:rPr>
          <w:rFonts w:ascii="Arial" w:eastAsia="Wingdings 2" w:hAnsi="Arial" w:cs="Arial"/>
        </w:rPr>
        <w:t>nie pozostaję w związku małżeńskim, w stosunku pokrewieństwa lub powinowactwa w linii prostej, pokrewieństwa lub powinowactwa w linii bocznej do drugiego stopnia lub nie jestem związany z tytułu przysposobienia, opieki lub kurateli z bezrobotnym, kt</w:t>
      </w:r>
      <w:bookmarkStart w:id="1" w:name="_GoBack"/>
      <w:bookmarkEnd w:id="1"/>
      <w:r w:rsidRPr="009D26BC">
        <w:rPr>
          <w:rFonts w:ascii="Arial" w:eastAsia="Wingdings 2" w:hAnsi="Arial" w:cs="Arial"/>
        </w:rPr>
        <w:t>órego zamierzam przyjąć na staż.</w:t>
      </w:r>
    </w:p>
    <w:p w:rsidR="00391E96" w:rsidRPr="009D26BC" w:rsidRDefault="00391E96" w:rsidP="00285967">
      <w:pPr>
        <w:numPr>
          <w:ilvl w:val="0"/>
          <w:numId w:val="19"/>
        </w:numPr>
        <w:suppressAutoHyphens/>
        <w:autoSpaceDE/>
        <w:autoSpaceDN/>
        <w:spacing w:line="480" w:lineRule="auto"/>
        <w:jc w:val="both"/>
        <w:rPr>
          <w:rFonts w:ascii="Arial" w:eastAsia="Wingdings 2" w:hAnsi="Arial" w:cs="Arial"/>
        </w:rPr>
      </w:pPr>
      <w:r>
        <w:rPr>
          <w:rFonts w:ascii="Arial" w:eastAsia="Wingdings 2" w:hAnsi="Arial" w:cs="Arial"/>
        </w:rPr>
        <w:t>nie zamieszkuj</w:t>
      </w:r>
      <w:r w:rsidR="003069EB">
        <w:rPr>
          <w:rFonts w:ascii="Arial" w:eastAsia="Wingdings 2" w:hAnsi="Arial" w:cs="Arial"/>
        </w:rPr>
        <w:t>ę</w:t>
      </w:r>
      <w:r>
        <w:rPr>
          <w:rFonts w:ascii="Arial" w:eastAsia="Wingdings 2" w:hAnsi="Arial" w:cs="Arial"/>
        </w:rPr>
        <w:t xml:space="preserve"> pod tym samym adresem z bezrobotnym, którego zamierzam przyjąć na staż.</w:t>
      </w:r>
    </w:p>
    <w:p w:rsidR="00285967" w:rsidRDefault="00285967" w:rsidP="00285967">
      <w:pPr>
        <w:spacing w:line="480" w:lineRule="auto"/>
        <w:jc w:val="both"/>
        <w:rPr>
          <w:rFonts w:eastAsia="Wingdings 2"/>
        </w:rPr>
      </w:pPr>
    </w:p>
    <w:p w:rsidR="00285967" w:rsidRDefault="00285967" w:rsidP="00285967">
      <w:pPr>
        <w:spacing w:line="360" w:lineRule="auto"/>
        <w:jc w:val="both"/>
        <w:rPr>
          <w:rFonts w:eastAsia="Wingdings 2"/>
        </w:rPr>
      </w:pPr>
      <w:r>
        <w:rPr>
          <w:rFonts w:eastAsia="Wingdings 2"/>
        </w:rPr>
        <w:tab/>
        <w:t xml:space="preserve">                               </w:t>
      </w:r>
    </w:p>
    <w:p w:rsidR="00285967" w:rsidRDefault="00285967" w:rsidP="00285967">
      <w:pPr>
        <w:spacing w:line="360" w:lineRule="auto"/>
        <w:jc w:val="right"/>
        <w:rPr>
          <w:rFonts w:eastAsia="Wingdings 2"/>
        </w:rPr>
      </w:pPr>
    </w:p>
    <w:p w:rsidR="00285967" w:rsidRDefault="00285967" w:rsidP="00285967">
      <w:pPr>
        <w:spacing w:line="360" w:lineRule="auto"/>
        <w:jc w:val="right"/>
        <w:rPr>
          <w:rFonts w:eastAsia="Wingdings 2"/>
        </w:rPr>
      </w:pPr>
    </w:p>
    <w:p w:rsidR="00285967" w:rsidRDefault="00285967" w:rsidP="00285967">
      <w:pPr>
        <w:spacing w:line="360" w:lineRule="auto"/>
        <w:jc w:val="right"/>
        <w:rPr>
          <w:rFonts w:eastAsia="Wingdings 2"/>
        </w:rPr>
      </w:pPr>
    </w:p>
    <w:p w:rsidR="00285967" w:rsidRDefault="00285967" w:rsidP="00285967">
      <w:pPr>
        <w:spacing w:line="360" w:lineRule="auto"/>
        <w:jc w:val="right"/>
        <w:rPr>
          <w:rFonts w:eastAsia="Wingdings 2"/>
        </w:rPr>
      </w:pPr>
    </w:p>
    <w:p w:rsidR="00285967" w:rsidRDefault="00285967" w:rsidP="00285967">
      <w:pPr>
        <w:spacing w:line="360" w:lineRule="auto"/>
        <w:rPr>
          <w:rFonts w:eastAsia="Wingdings 2"/>
        </w:rPr>
      </w:pPr>
    </w:p>
    <w:p w:rsidR="00285967" w:rsidRDefault="00285967" w:rsidP="00285967">
      <w:pPr>
        <w:spacing w:line="360" w:lineRule="auto"/>
        <w:rPr>
          <w:rFonts w:eastAsia="Wingdings 2"/>
        </w:rPr>
      </w:pPr>
    </w:p>
    <w:p w:rsidR="00285967" w:rsidRDefault="00285967" w:rsidP="00285967">
      <w:pPr>
        <w:spacing w:line="360" w:lineRule="auto"/>
        <w:jc w:val="right"/>
        <w:rPr>
          <w:rFonts w:eastAsia="Wingdings 2"/>
        </w:rPr>
      </w:pPr>
    </w:p>
    <w:p w:rsidR="00285967" w:rsidRDefault="00285967" w:rsidP="00285967">
      <w:pPr>
        <w:spacing w:line="360" w:lineRule="auto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</w:t>
      </w:r>
    </w:p>
    <w:p w:rsidR="00285967" w:rsidRDefault="00285967" w:rsidP="00285967">
      <w:pPr>
        <w:jc w:val="center"/>
        <w:rPr>
          <w:rFonts w:eastAsia="Arial" w:cs="Arial"/>
        </w:rPr>
      </w:pPr>
      <w:r>
        <w:rPr>
          <w:rFonts w:eastAsia="Arial"/>
        </w:rPr>
        <w:t xml:space="preserve">                                                                                             …</w:t>
      </w:r>
      <w:r w:rsidR="00391E96">
        <w:rPr>
          <w:rFonts w:eastAsia="Arial"/>
        </w:rPr>
        <w:t>………..</w:t>
      </w:r>
      <w:r>
        <w:rPr>
          <w:rFonts w:eastAsia="Arial"/>
        </w:rPr>
        <w:t>…</w:t>
      </w:r>
      <w:r>
        <w:rPr>
          <w:rFonts w:eastAsia="Wingdings 2"/>
        </w:rPr>
        <w:t>..</w:t>
      </w:r>
      <w:r>
        <w:rPr>
          <w:rFonts w:eastAsia="Wingdings 2" w:cs="Arial"/>
        </w:rPr>
        <w:t>...................................................................................</w:t>
      </w:r>
    </w:p>
    <w:p w:rsidR="00285967" w:rsidRDefault="00285967" w:rsidP="00285967">
      <w:pPr>
        <w:rPr>
          <w:rFonts w:eastAsia="Arial" w:cs="Arial"/>
          <w:i/>
          <w:iCs/>
        </w:rPr>
      </w:pPr>
      <w:r>
        <w:rPr>
          <w:rFonts w:eastAsia="Arial" w:cs="Arial"/>
        </w:rPr>
        <w:t xml:space="preserve">                                                                                                  </w:t>
      </w:r>
      <w:r w:rsidR="00391E96">
        <w:rPr>
          <w:rFonts w:eastAsia="Arial" w:cs="Arial"/>
        </w:rPr>
        <w:t xml:space="preserve">         </w:t>
      </w:r>
      <w:r>
        <w:rPr>
          <w:rFonts w:eastAsia="Arial" w:cs="Arial"/>
        </w:rPr>
        <w:t xml:space="preserve"> </w:t>
      </w:r>
      <w:r w:rsidR="00391E96">
        <w:rPr>
          <w:rFonts w:eastAsia="Arial" w:cs="Arial"/>
        </w:rPr>
        <w:t>/</w:t>
      </w:r>
      <w:r>
        <w:rPr>
          <w:rFonts w:eastAsia="Wingdings 2" w:cs="Arial"/>
          <w:i/>
        </w:rPr>
        <w:t xml:space="preserve">podpis i pieczęć </w:t>
      </w:r>
      <w:r w:rsidR="00391E96">
        <w:rPr>
          <w:rFonts w:eastAsia="Wingdings 2" w:cs="Arial"/>
          <w:i/>
        </w:rPr>
        <w:t>w</w:t>
      </w:r>
      <w:r>
        <w:rPr>
          <w:rFonts w:eastAsia="Wingdings 2" w:cs="Arial"/>
          <w:i/>
        </w:rPr>
        <w:t xml:space="preserve">nioskodawcy - Organizatora stażu </w:t>
      </w:r>
    </w:p>
    <w:p w:rsidR="00285967" w:rsidRDefault="00285967" w:rsidP="00285967">
      <w:pPr>
        <w:ind w:left="4956"/>
        <w:rPr>
          <w:rFonts w:eastAsia="Wingdings 2" w:cs="Arial"/>
          <w:i/>
          <w:iCs/>
        </w:rPr>
      </w:pPr>
      <w:r>
        <w:rPr>
          <w:rFonts w:eastAsia="Arial" w:cs="Arial"/>
          <w:i/>
          <w:iCs/>
        </w:rPr>
        <w:t xml:space="preserve">          </w:t>
      </w:r>
      <w:r w:rsidR="00391E96">
        <w:rPr>
          <w:rFonts w:eastAsia="Arial" w:cs="Arial"/>
          <w:i/>
          <w:iCs/>
        </w:rPr>
        <w:t xml:space="preserve">     </w:t>
      </w:r>
      <w:r>
        <w:rPr>
          <w:rFonts w:eastAsia="Arial" w:cs="Arial"/>
          <w:i/>
          <w:iCs/>
        </w:rPr>
        <w:t xml:space="preserve">   </w:t>
      </w:r>
      <w:r>
        <w:rPr>
          <w:rFonts w:eastAsia="Wingdings 2" w:cs="Arial"/>
          <w:i/>
          <w:iCs/>
        </w:rPr>
        <w:t>lub osób upoważnionych do reprezentacji</w:t>
      </w:r>
      <w:r w:rsidR="00391E96">
        <w:rPr>
          <w:rFonts w:eastAsia="Wingdings 2" w:cs="Arial"/>
          <w:i/>
          <w:iCs/>
        </w:rPr>
        <w:t>/</w:t>
      </w:r>
      <w:r>
        <w:rPr>
          <w:rFonts w:eastAsia="Wingdings 2" w:cs="Arial"/>
          <w:i/>
          <w:iCs/>
        </w:rPr>
        <w:t xml:space="preserve"> </w:t>
      </w:r>
    </w:p>
    <w:p w:rsidR="00285967" w:rsidRDefault="00285967" w:rsidP="00285967">
      <w:pPr>
        <w:ind w:left="4956"/>
        <w:rPr>
          <w:rFonts w:eastAsia="Wingdings 2" w:cs="Arial"/>
          <w:i/>
          <w:iCs/>
        </w:rPr>
      </w:pPr>
    </w:p>
    <w:p w:rsidR="00285967" w:rsidRDefault="00285967" w:rsidP="00285967">
      <w:pPr>
        <w:ind w:left="4956"/>
        <w:rPr>
          <w:rFonts w:eastAsia="Wingdings 2" w:cs="Arial"/>
          <w:i/>
          <w:iCs/>
        </w:rPr>
      </w:pPr>
    </w:p>
    <w:p w:rsidR="00285967" w:rsidRPr="006121D9" w:rsidRDefault="00285967" w:rsidP="00285967">
      <w:pPr>
        <w:pStyle w:val="Tekstpodstawowy"/>
        <w:rPr>
          <w:bCs/>
          <w:sz w:val="16"/>
          <w:szCs w:val="16"/>
        </w:rPr>
      </w:pPr>
    </w:p>
    <w:sectPr w:rsidR="00285967" w:rsidRPr="006121D9" w:rsidSect="004123AD">
      <w:footerReference w:type="default" r:id="rId8"/>
      <w:pgSz w:w="12240" w:h="15840" w:code="1"/>
      <w:pgMar w:top="426" w:right="618" w:bottom="170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94" w:rsidRDefault="00372694">
      <w:r>
        <w:separator/>
      </w:r>
    </w:p>
  </w:endnote>
  <w:endnote w:type="continuationSeparator" w:id="0">
    <w:p w:rsidR="00372694" w:rsidRDefault="003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43"/>
      <w:docPartObj>
        <w:docPartGallery w:val="Page Numbers (Bottom of Page)"/>
        <w:docPartUnique/>
      </w:docPartObj>
    </w:sdtPr>
    <w:sdtEndPr/>
    <w:sdtContent>
      <w:p w:rsidR="003F3E51" w:rsidRDefault="007F21AA">
        <w:pPr>
          <w:pStyle w:val="Stopka"/>
          <w:jc w:val="right"/>
        </w:pPr>
        <w:r>
          <w:fldChar w:fldCharType="begin"/>
        </w:r>
        <w:r w:rsidR="009101F2">
          <w:instrText xml:space="preserve"> PAGE   \* MERGEFORMAT </w:instrText>
        </w:r>
        <w:r>
          <w:fldChar w:fldCharType="separate"/>
        </w:r>
        <w:r w:rsidR="003069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3E51" w:rsidRDefault="003F3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94" w:rsidRDefault="00372694">
      <w:r>
        <w:separator/>
      </w:r>
    </w:p>
  </w:footnote>
  <w:footnote w:type="continuationSeparator" w:id="0">
    <w:p w:rsidR="00372694" w:rsidRDefault="00372694">
      <w:r>
        <w:continuationSeparator/>
      </w:r>
    </w:p>
  </w:footnote>
  <w:footnote w:id="1">
    <w:p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u organizatora w</w:t>
      </w:r>
      <w:r w:rsidR="008945FD"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>przeliczeniu na pełny wymiar czasu pracy na dzień złożenia wniosku.</w:t>
      </w:r>
    </w:p>
  </w:footnote>
  <w:footnote w:id="2">
    <w:p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Czas pracy bezrobotnego odbywającego staż nie może przekroczyć 8 godzin na dobę i 40 godzin tygodniowo, a bezrobotnego będącego osobą niepełnosprawna zaliczoną do znacznego</w:t>
      </w:r>
      <w:r w:rsidR="008945FD"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 xml:space="preserve">umiarkowanego stopnia niepełnosprawności – 7 godzin na dobę i 35 godzin tygodniowo.  </w:t>
      </w:r>
    </w:p>
  </w:footnote>
  <w:footnote w:id="4">
    <w:p w:rsidR="00D37F89" w:rsidRPr="008945FD" w:rsidRDefault="00D37F89" w:rsidP="008945FD">
      <w:pPr>
        <w:pStyle w:val="Tekstprzypisudolnego"/>
        <w:spacing w:line="360" w:lineRule="auto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</w:t>
      </w:r>
      <w:r w:rsidR="008945FD" w:rsidRPr="008945FD">
        <w:rPr>
          <w:rFonts w:ascii="Arial" w:hAnsi="Arial" w:cs="Arial"/>
          <w:sz w:val="14"/>
          <w:szCs w:val="14"/>
        </w:rPr>
        <w:t>Wskazania</w:t>
      </w:r>
      <w:r w:rsidR="008945FD">
        <w:rPr>
          <w:rFonts w:ascii="Arial" w:hAnsi="Arial" w:cs="Arial"/>
          <w:sz w:val="14"/>
          <w:szCs w:val="14"/>
        </w:rPr>
        <w:t xml:space="preserve"> uzyskanych kwalifikacji lub umiejętności zawodowych oraz zadań zawodowych jakie będą wykonywane podczas stażu można określić na podstawie standardów kwalifikacji zawodowych dostępnych na stroni</w:t>
      </w:r>
      <w:r w:rsidR="008945FD" w:rsidRPr="005E070C">
        <w:rPr>
          <w:rFonts w:ascii="Arial" w:hAnsi="Arial" w:cs="Arial"/>
          <w:sz w:val="14"/>
          <w:szCs w:val="14"/>
        </w:rPr>
        <w:t xml:space="preserve">e internetowej </w:t>
      </w:r>
      <w:hyperlink r:id="rId1" w:history="1">
        <w:r w:rsidR="00577CB5" w:rsidRPr="005E070C">
          <w:rPr>
            <w:rStyle w:val="Hipercze"/>
            <w:rFonts w:ascii="Arial" w:hAnsi="Arial" w:cs="Arial"/>
            <w:color w:val="9C1D1D"/>
            <w:sz w:val="14"/>
            <w:szCs w:val="14"/>
            <w:shd w:val="clear" w:color="auto" w:fill="FFFFFF"/>
          </w:rPr>
          <w:t>www.kwalifikacje.praca.gov.pl</w:t>
        </w:r>
      </w:hyperlink>
      <w:r w:rsidR="00577CB5" w:rsidRPr="005E070C">
        <w:rPr>
          <w:rStyle w:val="apple-converted-space"/>
          <w:rFonts w:ascii="Arial" w:hAnsi="Arial" w:cs="Arial"/>
          <w:color w:val="606060"/>
          <w:sz w:val="14"/>
          <w:szCs w:val="14"/>
          <w:shd w:val="clear" w:color="auto" w:fill="FFFFFF"/>
        </w:rPr>
        <w:t> </w:t>
      </w:r>
      <w:r w:rsidR="00577CB5" w:rsidRPr="005E070C">
        <w:rPr>
          <w:rFonts w:ascii="Arial" w:hAnsi="Arial" w:cs="Arial"/>
          <w:sz w:val="14"/>
          <w:szCs w:val="14"/>
          <w:shd w:val="clear" w:color="auto" w:fill="FFFFFF"/>
        </w:rPr>
        <w:t>lub</w:t>
      </w:r>
      <w:r w:rsidR="00577CB5" w:rsidRPr="005E070C">
        <w:rPr>
          <w:rStyle w:val="apple-converted-space"/>
          <w:rFonts w:ascii="Arial" w:hAnsi="Arial" w:cs="Arial"/>
          <w:color w:val="606060"/>
          <w:sz w:val="14"/>
          <w:szCs w:val="14"/>
          <w:shd w:val="clear" w:color="auto" w:fill="FFFFFF"/>
        </w:rPr>
        <w:t> </w:t>
      </w:r>
      <w:hyperlink r:id="rId2" w:history="1">
        <w:r w:rsidR="00577CB5" w:rsidRPr="005E070C">
          <w:rPr>
            <w:rStyle w:val="Hipercze"/>
            <w:rFonts w:ascii="Arial" w:hAnsi="Arial" w:cs="Arial"/>
            <w:color w:val="9C1D1D"/>
            <w:sz w:val="14"/>
            <w:szCs w:val="14"/>
            <w:shd w:val="clear" w:color="auto" w:fill="FFFFFF"/>
          </w:rPr>
          <w:t>ftp://kwalifikacje.praca.gov.pl/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3656BAC"/>
    <w:multiLevelType w:val="hybridMultilevel"/>
    <w:tmpl w:val="01B03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2AC8"/>
    <w:multiLevelType w:val="hybridMultilevel"/>
    <w:tmpl w:val="E2D0F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2E97"/>
    <w:multiLevelType w:val="hybridMultilevel"/>
    <w:tmpl w:val="1952DF9E"/>
    <w:lvl w:ilvl="0" w:tplc="A49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3DD"/>
    <w:multiLevelType w:val="hybridMultilevel"/>
    <w:tmpl w:val="FFC84032"/>
    <w:lvl w:ilvl="0" w:tplc="1A185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F7F"/>
    <w:multiLevelType w:val="hybridMultilevel"/>
    <w:tmpl w:val="3F8EA052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3481"/>
    <w:multiLevelType w:val="hybridMultilevel"/>
    <w:tmpl w:val="EF682836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3"/>
    <w:multiLevelType w:val="hybridMultilevel"/>
    <w:tmpl w:val="423E9878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7FF"/>
    <w:multiLevelType w:val="hybridMultilevel"/>
    <w:tmpl w:val="6A76BA16"/>
    <w:lvl w:ilvl="0" w:tplc="7D548E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F02AE1A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EC5250E"/>
    <w:multiLevelType w:val="hybridMultilevel"/>
    <w:tmpl w:val="CBF2B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286606"/>
    <w:multiLevelType w:val="hybridMultilevel"/>
    <w:tmpl w:val="A94C3DF8"/>
    <w:lvl w:ilvl="0" w:tplc="A1665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61"/>
    <w:multiLevelType w:val="hybridMultilevel"/>
    <w:tmpl w:val="385A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52A0"/>
    <w:multiLevelType w:val="hybridMultilevel"/>
    <w:tmpl w:val="FC8E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4450"/>
    <w:multiLevelType w:val="hybridMultilevel"/>
    <w:tmpl w:val="2720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47547"/>
    <w:multiLevelType w:val="hybridMultilevel"/>
    <w:tmpl w:val="B6EADE52"/>
    <w:lvl w:ilvl="0" w:tplc="A49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4362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D6B44"/>
    <w:multiLevelType w:val="hybridMultilevel"/>
    <w:tmpl w:val="96024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19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4"/>
  </w:num>
  <w:num w:numId="18">
    <w:abstractNumId w:val="0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4"/>
    <w:rsid w:val="00005509"/>
    <w:rsid w:val="00015773"/>
    <w:rsid w:val="000214AD"/>
    <w:rsid w:val="00037C64"/>
    <w:rsid w:val="00051D46"/>
    <w:rsid w:val="00057570"/>
    <w:rsid w:val="000676C6"/>
    <w:rsid w:val="00074AFB"/>
    <w:rsid w:val="00075D05"/>
    <w:rsid w:val="00077E6F"/>
    <w:rsid w:val="000B219E"/>
    <w:rsid w:val="000B2200"/>
    <w:rsid w:val="000B6E19"/>
    <w:rsid w:val="000C712D"/>
    <w:rsid w:val="000E3EAA"/>
    <w:rsid w:val="000E4939"/>
    <w:rsid w:val="000E4A76"/>
    <w:rsid w:val="000F05BB"/>
    <w:rsid w:val="000F08D6"/>
    <w:rsid w:val="00105178"/>
    <w:rsid w:val="0011133A"/>
    <w:rsid w:val="001116DB"/>
    <w:rsid w:val="001126F1"/>
    <w:rsid w:val="001178FE"/>
    <w:rsid w:val="00121537"/>
    <w:rsid w:val="00122058"/>
    <w:rsid w:val="00124D26"/>
    <w:rsid w:val="00132A2C"/>
    <w:rsid w:val="00141B19"/>
    <w:rsid w:val="00155F88"/>
    <w:rsid w:val="001568F5"/>
    <w:rsid w:val="00162E0C"/>
    <w:rsid w:val="00167A60"/>
    <w:rsid w:val="001813C7"/>
    <w:rsid w:val="00190F62"/>
    <w:rsid w:val="00191215"/>
    <w:rsid w:val="001A3B12"/>
    <w:rsid w:val="001A4880"/>
    <w:rsid w:val="001B0A52"/>
    <w:rsid w:val="001B1528"/>
    <w:rsid w:val="001B4FF2"/>
    <w:rsid w:val="001E62B0"/>
    <w:rsid w:val="001F5DBB"/>
    <w:rsid w:val="001F6CE3"/>
    <w:rsid w:val="00205744"/>
    <w:rsid w:val="0025008A"/>
    <w:rsid w:val="002515AC"/>
    <w:rsid w:val="002524D9"/>
    <w:rsid w:val="00253CCC"/>
    <w:rsid w:val="00285967"/>
    <w:rsid w:val="00290F2F"/>
    <w:rsid w:val="002B23D4"/>
    <w:rsid w:val="002C44C0"/>
    <w:rsid w:val="002C662D"/>
    <w:rsid w:val="002D7071"/>
    <w:rsid w:val="002E0FE6"/>
    <w:rsid w:val="002E2377"/>
    <w:rsid w:val="002E7924"/>
    <w:rsid w:val="002F6D72"/>
    <w:rsid w:val="002F6F4C"/>
    <w:rsid w:val="003069EB"/>
    <w:rsid w:val="00320EE1"/>
    <w:rsid w:val="00336928"/>
    <w:rsid w:val="00351670"/>
    <w:rsid w:val="00352E93"/>
    <w:rsid w:val="003535FE"/>
    <w:rsid w:val="0036037E"/>
    <w:rsid w:val="00360A5C"/>
    <w:rsid w:val="00365430"/>
    <w:rsid w:val="00372694"/>
    <w:rsid w:val="0037328B"/>
    <w:rsid w:val="00373C84"/>
    <w:rsid w:val="0037622C"/>
    <w:rsid w:val="00391E96"/>
    <w:rsid w:val="003924BA"/>
    <w:rsid w:val="003942A2"/>
    <w:rsid w:val="003A6C0F"/>
    <w:rsid w:val="003C1CBC"/>
    <w:rsid w:val="003D4BC8"/>
    <w:rsid w:val="003D7815"/>
    <w:rsid w:val="003E0A5E"/>
    <w:rsid w:val="003F1685"/>
    <w:rsid w:val="003F3E51"/>
    <w:rsid w:val="0040612C"/>
    <w:rsid w:val="004123AD"/>
    <w:rsid w:val="00415E02"/>
    <w:rsid w:val="0041632D"/>
    <w:rsid w:val="0043733B"/>
    <w:rsid w:val="00440D50"/>
    <w:rsid w:val="00446BD9"/>
    <w:rsid w:val="00455E50"/>
    <w:rsid w:val="004561DC"/>
    <w:rsid w:val="00476E44"/>
    <w:rsid w:val="004834D3"/>
    <w:rsid w:val="00485AAC"/>
    <w:rsid w:val="00491AC6"/>
    <w:rsid w:val="00497FEF"/>
    <w:rsid w:val="004C2091"/>
    <w:rsid w:val="004D20FC"/>
    <w:rsid w:val="004F528F"/>
    <w:rsid w:val="00501D80"/>
    <w:rsid w:val="00502111"/>
    <w:rsid w:val="00514993"/>
    <w:rsid w:val="0052517C"/>
    <w:rsid w:val="00530219"/>
    <w:rsid w:val="0053290B"/>
    <w:rsid w:val="00534FA6"/>
    <w:rsid w:val="00534FC4"/>
    <w:rsid w:val="00551AB6"/>
    <w:rsid w:val="00552997"/>
    <w:rsid w:val="005542A1"/>
    <w:rsid w:val="0056192E"/>
    <w:rsid w:val="005638DD"/>
    <w:rsid w:val="00563B78"/>
    <w:rsid w:val="005669EE"/>
    <w:rsid w:val="0057027F"/>
    <w:rsid w:val="005746A7"/>
    <w:rsid w:val="00574871"/>
    <w:rsid w:val="0057621F"/>
    <w:rsid w:val="00577CB5"/>
    <w:rsid w:val="00590801"/>
    <w:rsid w:val="00592471"/>
    <w:rsid w:val="005A1CE8"/>
    <w:rsid w:val="005A68DB"/>
    <w:rsid w:val="005A6A06"/>
    <w:rsid w:val="005A76B1"/>
    <w:rsid w:val="005B27F4"/>
    <w:rsid w:val="005C7F68"/>
    <w:rsid w:val="005D429F"/>
    <w:rsid w:val="005D592D"/>
    <w:rsid w:val="005E070C"/>
    <w:rsid w:val="005E11C3"/>
    <w:rsid w:val="005E462D"/>
    <w:rsid w:val="005F5232"/>
    <w:rsid w:val="006121D9"/>
    <w:rsid w:val="006403F3"/>
    <w:rsid w:val="00651FD7"/>
    <w:rsid w:val="006566B1"/>
    <w:rsid w:val="006720D4"/>
    <w:rsid w:val="00673794"/>
    <w:rsid w:val="00675313"/>
    <w:rsid w:val="006906A0"/>
    <w:rsid w:val="006A6730"/>
    <w:rsid w:val="006B2240"/>
    <w:rsid w:val="006C6613"/>
    <w:rsid w:val="006E2EE6"/>
    <w:rsid w:val="006E3054"/>
    <w:rsid w:val="006F55FD"/>
    <w:rsid w:val="00705912"/>
    <w:rsid w:val="007179C1"/>
    <w:rsid w:val="0072539D"/>
    <w:rsid w:val="0073151B"/>
    <w:rsid w:val="00731F84"/>
    <w:rsid w:val="00733D90"/>
    <w:rsid w:val="0074489D"/>
    <w:rsid w:val="0075190D"/>
    <w:rsid w:val="00761847"/>
    <w:rsid w:val="00762961"/>
    <w:rsid w:val="00765946"/>
    <w:rsid w:val="00782335"/>
    <w:rsid w:val="00784178"/>
    <w:rsid w:val="007847F6"/>
    <w:rsid w:val="0078519F"/>
    <w:rsid w:val="007926E4"/>
    <w:rsid w:val="00797CB4"/>
    <w:rsid w:val="007A43CE"/>
    <w:rsid w:val="007D44E9"/>
    <w:rsid w:val="007E6F2E"/>
    <w:rsid w:val="007F1DCE"/>
    <w:rsid w:val="007F21AA"/>
    <w:rsid w:val="008133E6"/>
    <w:rsid w:val="00854104"/>
    <w:rsid w:val="0085506B"/>
    <w:rsid w:val="008627B4"/>
    <w:rsid w:val="00867F5B"/>
    <w:rsid w:val="00872FD6"/>
    <w:rsid w:val="00893415"/>
    <w:rsid w:val="008945FD"/>
    <w:rsid w:val="008A240E"/>
    <w:rsid w:val="008A6D2A"/>
    <w:rsid w:val="008B38FA"/>
    <w:rsid w:val="008C253B"/>
    <w:rsid w:val="008C41D0"/>
    <w:rsid w:val="008D27E8"/>
    <w:rsid w:val="008D417D"/>
    <w:rsid w:val="008D6A54"/>
    <w:rsid w:val="008F3C83"/>
    <w:rsid w:val="008F49DC"/>
    <w:rsid w:val="00902B5C"/>
    <w:rsid w:val="0090370B"/>
    <w:rsid w:val="009101F2"/>
    <w:rsid w:val="009231AD"/>
    <w:rsid w:val="00924547"/>
    <w:rsid w:val="00936E98"/>
    <w:rsid w:val="00943931"/>
    <w:rsid w:val="0095063A"/>
    <w:rsid w:val="009618DE"/>
    <w:rsid w:val="00965871"/>
    <w:rsid w:val="009913E2"/>
    <w:rsid w:val="00993D50"/>
    <w:rsid w:val="00994B1E"/>
    <w:rsid w:val="00994C94"/>
    <w:rsid w:val="009B1C75"/>
    <w:rsid w:val="009C1680"/>
    <w:rsid w:val="009D0949"/>
    <w:rsid w:val="009D26BC"/>
    <w:rsid w:val="009F6953"/>
    <w:rsid w:val="00A016BA"/>
    <w:rsid w:val="00A125E1"/>
    <w:rsid w:val="00A174B0"/>
    <w:rsid w:val="00A220FF"/>
    <w:rsid w:val="00A31F2F"/>
    <w:rsid w:val="00A4422C"/>
    <w:rsid w:val="00A51119"/>
    <w:rsid w:val="00A819EE"/>
    <w:rsid w:val="00A85CB1"/>
    <w:rsid w:val="00A867FB"/>
    <w:rsid w:val="00A870B1"/>
    <w:rsid w:val="00A9004F"/>
    <w:rsid w:val="00A94F38"/>
    <w:rsid w:val="00AA4912"/>
    <w:rsid w:val="00AB172E"/>
    <w:rsid w:val="00AB3581"/>
    <w:rsid w:val="00AB3C1B"/>
    <w:rsid w:val="00AB3D01"/>
    <w:rsid w:val="00AC122F"/>
    <w:rsid w:val="00AC1767"/>
    <w:rsid w:val="00AC2F0A"/>
    <w:rsid w:val="00AC7ECF"/>
    <w:rsid w:val="00AD2D0E"/>
    <w:rsid w:val="00AD5F6C"/>
    <w:rsid w:val="00AE2B24"/>
    <w:rsid w:val="00AE3A60"/>
    <w:rsid w:val="00AE3DB0"/>
    <w:rsid w:val="00AE4F8A"/>
    <w:rsid w:val="00AE6506"/>
    <w:rsid w:val="00AF0F71"/>
    <w:rsid w:val="00AF7034"/>
    <w:rsid w:val="00B062E9"/>
    <w:rsid w:val="00B245E9"/>
    <w:rsid w:val="00B3480F"/>
    <w:rsid w:val="00B42DCD"/>
    <w:rsid w:val="00B4482A"/>
    <w:rsid w:val="00B565BE"/>
    <w:rsid w:val="00B567A8"/>
    <w:rsid w:val="00B65553"/>
    <w:rsid w:val="00B82277"/>
    <w:rsid w:val="00B9421C"/>
    <w:rsid w:val="00B948F9"/>
    <w:rsid w:val="00B965A6"/>
    <w:rsid w:val="00BA73A9"/>
    <w:rsid w:val="00BC20F5"/>
    <w:rsid w:val="00BC6140"/>
    <w:rsid w:val="00BD23EB"/>
    <w:rsid w:val="00BE2882"/>
    <w:rsid w:val="00BF4342"/>
    <w:rsid w:val="00C06CE4"/>
    <w:rsid w:val="00C127DF"/>
    <w:rsid w:val="00C27FD4"/>
    <w:rsid w:val="00C35BCD"/>
    <w:rsid w:val="00C50696"/>
    <w:rsid w:val="00C53970"/>
    <w:rsid w:val="00C63929"/>
    <w:rsid w:val="00C7083B"/>
    <w:rsid w:val="00C74A1E"/>
    <w:rsid w:val="00C75955"/>
    <w:rsid w:val="00C835C6"/>
    <w:rsid w:val="00C84A29"/>
    <w:rsid w:val="00CC4287"/>
    <w:rsid w:val="00CD1A77"/>
    <w:rsid w:val="00CD2E42"/>
    <w:rsid w:val="00CD3986"/>
    <w:rsid w:val="00CE149E"/>
    <w:rsid w:val="00CE4685"/>
    <w:rsid w:val="00CF4090"/>
    <w:rsid w:val="00D07916"/>
    <w:rsid w:val="00D1128F"/>
    <w:rsid w:val="00D21C62"/>
    <w:rsid w:val="00D21F56"/>
    <w:rsid w:val="00D256F4"/>
    <w:rsid w:val="00D31ED8"/>
    <w:rsid w:val="00D37F89"/>
    <w:rsid w:val="00D5423B"/>
    <w:rsid w:val="00D63130"/>
    <w:rsid w:val="00D65115"/>
    <w:rsid w:val="00D725F4"/>
    <w:rsid w:val="00D7341D"/>
    <w:rsid w:val="00D73F40"/>
    <w:rsid w:val="00DB0043"/>
    <w:rsid w:val="00DC55B0"/>
    <w:rsid w:val="00DF667C"/>
    <w:rsid w:val="00E12797"/>
    <w:rsid w:val="00E14AB4"/>
    <w:rsid w:val="00E16A38"/>
    <w:rsid w:val="00E42C3E"/>
    <w:rsid w:val="00E45353"/>
    <w:rsid w:val="00E50035"/>
    <w:rsid w:val="00E55BC5"/>
    <w:rsid w:val="00E664BA"/>
    <w:rsid w:val="00E6699C"/>
    <w:rsid w:val="00E6731D"/>
    <w:rsid w:val="00E82B66"/>
    <w:rsid w:val="00E96AE5"/>
    <w:rsid w:val="00EA0A50"/>
    <w:rsid w:val="00EB0ABE"/>
    <w:rsid w:val="00EB50C9"/>
    <w:rsid w:val="00ED199B"/>
    <w:rsid w:val="00F0065A"/>
    <w:rsid w:val="00F11ED6"/>
    <w:rsid w:val="00F20A94"/>
    <w:rsid w:val="00F345A0"/>
    <w:rsid w:val="00F3588F"/>
    <w:rsid w:val="00F4157A"/>
    <w:rsid w:val="00F42DED"/>
    <w:rsid w:val="00F44B66"/>
    <w:rsid w:val="00F67037"/>
    <w:rsid w:val="00F674BC"/>
    <w:rsid w:val="00F70905"/>
    <w:rsid w:val="00F95A9F"/>
    <w:rsid w:val="00F95FE6"/>
    <w:rsid w:val="00FA21DA"/>
    <w:rsid w:val="00FA3289"/>
    <w:rsid w:val="00FA3E2B"/>
    <w:rsid w:val="00FB5B83"/>
    <w:rsid w:val="00FC17A9"/>
    <w:rsid w:val="00FC1C26"/>
    <w:rsid w:val="00FF51E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5FED9606"/>
  <w15:docId w15:val="{3CCA4528-41EF-4CD8-BF59-A3DC0C5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FF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220FF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A220FF"/>
    <w:pPr>
      <w:keepNext/>
      <w:widowControl w:val="0"/>
      <w:spacing w:before="120" w:after="120" w:line="259" w:lineRule="auto"/>
      <w:ind w:left="40" w:right="4598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A220FF"/>
    <w:pPr>
      <w:keepNext/>
      <w:widowControl w:val="0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rsid w:val="00A220FF"/>
    <w:pPr>
      <w:keepNext/>
      <w:widowControl w:val="0"/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20FF"/>
    <w:pPr>
      <w:keepNext/>
      <w:widowControl w:val="0"/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rsid w:val="00A220FF"/>
    <w:pPr>
      <w:keepNext/>
      <w:widowControl w:val="0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20FF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rsid w:val="00A220FF"/>
    <w:pPr>
      <w:ind w:left="142" w:hanging="142"/>
    </w:pPr>
    <w:rPr>
      <w:rFonts w:ascii="Arial" w:hAnsi="Arial" w:cs="Arial"/>
      <w:i/>
      <w:iCs/>
    </w:rPr>
  </w:style>
  <w:style w:type="paragraph" w:styleId="Tekstblokowy">
    <w:name w:val="Block Text"/>
    <w:basedOn w:val="Normalny"/>
    <w:rsid w:val="00A220FF"/>
    <w:pPr>
      <w:ind w:left="284" w:right="-46" w:hanging="284"/>
    </w:pPr>
    <w:rPr>
      <w:i/>
      <w:iCs/>
    </w:rPr>
  </w:style>
  <w:style w:type="paragraph" w:styleId="Tekstpodstawowywcity3">
    <w:name w:val="Body Text Indent 3"/>
    <w:basedOn w:val="Normalny"/>
    <w:rsid w:val="00A220FF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rsid w:val="00A220FF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rsid w:val="00A220FF"/>
    <w:pPr>
      <w:widowControl w:val="0"/>
      <w:jc w:val="both"/>
    </w:pPr>
    <w:rPr>
      <w:rFonts w:ascii="Arial" w:hAnsi="Arial" w:cs="Arial"/>
      <w:snapToGrid w:val="0"/>
      <w:sz w:val="18"/>
      <w:szCs w:val="18"/>
    </w:rPr>
  </w:style>
  <w:style w:type="table" w:styleId="Tabela-Siatka">
    <w:name w:val="Table Grid"/>
    <w:basedOn w:val="Standardowy"/>
    <w:rsid w:val="00075D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075D05"/>
    <w:rPr>
      <w:rFonts w:ascii="Symbol" w:hAnsi="Symbol" w:cs="Symbol"/>
    </w:rPr>
  </w:style>
  <w:style w:type="character" w:customStyle="1" w:styleId="WW8Num19z0">
    <w:name w:val="WW8Num19z0"/>
    <w:rsid w:val="00075D05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075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5D05"/>
  </w:style>
  <w:style w:type="paragraph" w:styleId="Tekstprzypisukocowego">
    <w:name w:val="endnote text"/>
    <w:basedOn w:val="Normalny"/>
    <w:semiHidden/>
    <w:rsid w:val="00CC4287"/>
  </w:style>
  <w:style w:type="character" w:styleId="Odwoanieprzypisukocowego">
    <w:name w:val="endnote reference"/>
    <w:basedOn w:val="Domylnaczcionkaakapitu"/>
    <w:semiHidden/>
    <w:rsid w:val="00CC4287"/>
    <w:rPr>
      <w:vertAlign w:val="superscript"/>
    </w:rPr>
  </w:style>
  <w:style w:type="paragraph" w:styleId="Tekstprzypisudolnego">
    <w:name w:val="footnote text"/>
    <w:basedOn w:val="Normalny"/>
    <w:semiHidden/>
    <w:rsid w:val="00AE3A60"/>
  </w:style>
  <w:style w:type="character" w:styleId="Odwoanieprzypisudolnego">
    <w:name w:val="footnote reference"/>
    <w:basedOn w:val="Domylnaczcionkaakapitu"/>
    <w:semiHidden/>
    <w:rsid w:val="00AE3A60"/>
    <w:rPr>
      <w:vertAlign w:val="superscript"/>
    </w:rPr>
  </w:style>
  <w:style w:type="paragraph" w:styleId="Tekstdymka">
    <w:name w:val="Balloon Text"/>
    <w:basedOn w:val="Normalny"/>
    <w:semiHidden/>
    <w:rsid w:val="005E11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4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090"/>
  </w:style>
  <w:style w:type="paragraph" w:styleId="Akapitzlist">
    <w:name w:val="List Paragraph"/>
    <w:basedOn w:val="Normalny"/>
    <w:qFormat/>
    <w:rsid w:val="00731F8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F3E51"/>
  </w:style>
  <w:style w:type="character" w:styleId="Hipercze">
    <w:name w:val="Hyperlink"/>
    <w:basedOn w:val="Domylnaczcionkaakapitu"/>
    <w:rsid w:val="00577CB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7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tp://kwalifikacje.praca.gov.pl/" TargetMode="External"/><Relationship Id="rId1" Type="http://schemas.openxmlformats.org/officeDocument/2006/relationships/hyperlink" Target="http://www.kwalifikacj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5975-2AEB-4D10-BFEC-D5DDCD34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1306</Words>
  <Characters>13078</Characters>
  <Application>Microsoft Office Word</Application>
  <DocSecurity>0</DocSecurity>
  <Lines>108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Bartosz Ocheduszko</cp:lastModifiedBy>
  <cp:revision>4</cp:revision>
  <cp:lastPrinted>2019-05-17T07:24:00Z</cp:lastPrinted>
  <dcterms:created xsi:type="dcterms:W3CDTF">2019-05-16T08:28:00Z</dcterms:created>
  <dcterms:modified xsi:type="dcterms:W3CDTF">2019-05-17T08:01:00Z</dcterms:modified>
</cp:coreProperties>
</file>