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004" w:rsidRDefault="00C31004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1004" w:rsidRDefault="00C31004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</w:p>
    <w:p w:rsidR="00C31004" w:rsidRDefault="00C31004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</w:p>
    <w:p w:rsidR="00C31004" w:rsidRDefault="00C31004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                                                             </w:t>
      </w:r>
    </w:p>
    <w:p w:rsidR="00C31004" w:rsidRDefault="00C31004">
      <w:pPr>
        <w:widowControl w:val="0"/>
        <w:autoSpaceDE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/miejscowość, data/</w:t>
      </w:r>
    </w:p>
    <w:p w:rsidR="00C31004" w:rsidRDefault="00C31004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736A7">
        <w:rPr>
          <w:rFonts w:ascii="Arial" w:hAnsi="Arial" w:cs="Arial"/>
          <w:sz w:val="20"/>
          <w:szCs w:val="20"/>
        </w:rPr>
        <w:t>/pieczęć firmowa W</w:t>
      </w:r>
      <w:r>
        <w:rPr>
          <w:rFonts w:ascii="Arial" w:hAnsi="Arial" w:cs="Arial"/>
          <w:sz w:val="20"/>
          <w:szCs w:val="20"/>
        </w:rPr>
        <w:t>nioskodawcy/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C31004" w:rsidRDefault="00C31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1004" w:rsidRDefault="00C31004">
      <w:pPr>
        <w:widowControl w:val="0"/>
        <w:autoSpaceDE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Starosta Powiatu Będzińskiego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31004" w:rsidRDefault="00C31004">
      <w:pPr>
        <w:widowControl w:val="0"/>
        <w:autoSpaceDE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POWIATOWY URZĄD PRACY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31004" w:rsidRDefault="00C31004">
      <w:pPr>
        <w:widowControl w:val="0"/>
        <w:autoSpaceDE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Ignacego Krasickiego 17A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widowControl w:val="0"/>
        <w:autoSpaceDE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42-500 BĘDZIN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C31004" w:rsidRDefault="00C31004">
      <w:pPr>
        <w:ind w:left="180" w:hanging="18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……………………………</w:t>
      </w:r>
    </w:p>
    <w:p w:rsidR="00C31004" w:rsidRDefault="00C31004">
      <w:pPr>
        <w:ind w:left="180" w:hanging="18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/nr rej. Wniosku/</w:t>
      </w:r>
    </w:p>
    <w:p w:rsidR="00C31004" w:rsidRDefault="00C31004">
      <w:pPr>
        <w:ind w:left="180" w:hanging="180"/>
        <w:rPr>
          <w:rFonts w:ascii="Arial" w:hAnsi="Arial" w:cs="Arial"/>
          <w:sz w:val="20"/>
          <w:szCs w:val="28"/>
        </w:rPr>
      </w:pPr>
    </w:p>
    <w:p w:rsidR="00C31004" w:rsidRDefault="00C31004">
      <w:pPr>
        <w:ind w:left="180" w:hanging="180"/>
        <w:rPr>
          <w:rFonts w:ascii="Arial" w:hAnsi="Arial" w:cs="Arial"/>
          <w:sz w:val="20"/>
          <w:szCs w:val="28"/>
        </w:rPr>
      </w:pPr>
    </w:p>
    <w:p w:rsidR="00C31004" w:rsidRDefault="00C31004">
      <w:pPr>
        <w:ind w:left="180" w:hanging="18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……………………………</w:t>
      </w:r>
    </w:p>
    <w:p w:rsidR="00C31004" w:rsidRDefault="00C31004">
      <w:pPr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8"/>
        </w:rPr>
        <w:t xml:space="preserve">        /data wpływu/</w:t>
      </w:r>
    </w:p>
    <w:p w:rsidR="004B0C49" w:rsidRDefault="004B0C49">
      <w:pPr>
        <w:spacing w:line="276" w:lineRule="auto"/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C31004" w:rsidRDefault="00C31004">
      <w:pPr>
        <w:spacing w:line="276" w:lineRule="auto"/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C31004" w:rsidRDefault="00C31004">
      <w:pPr>
        <w:spacing w:line="276" w:lineRule="auto"/>
        <w:ind w:left="180" w:hanging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D657F5">
        <w:rPr>
          <w:rFonts w:ascii="Arial" w:hAnsi="Arial" w:cs="Arial"/>
          <w:b/>
          <w:sz w:val="20"/>
          <w:szCs w:val="20"/>
        </w:rPr>
        <w:t xml:space="preserve">DOFINANSOWANIE WYNAGRODZENIA ZA ZATRUDNIENIE </w:t>
      </w:r>
      <w:r w:rsidR="009522A2">
        <w:rPr>
          <w:rFonts w:ascii="Arial" w:hAnsi="Arial" w:cs="Arial"/>
          <w:b/>
          <w:sz w:val="20"/>
          <w:szCs w:val="20"/>
        </w:rPr>
        <w:t xml:space="preserve">SKIEROWANEGO </w:t>
      </w:r>
      <w:r w:rsidR="00D657F5">
        <w:rPr>
          <w:rFonts w:ascii="Arial" w:hAnsi="Arial" w:cs="Arial"/>
          <w:b/>
          <w:sz w:val="20"/>
          <w:szCs w:val="20"/>
        </w:rPr>
        <w:t>BEZROBOTNEGO, KTÓRY UKOŃCZYŁ 50 ROK ŻYCIA</w:t>
      </w:r>
    </w:p>
    <w:p w:rsidR="00C31004" w:rsidRDefault="00C31004">
      <w:pP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:rsidR="00C31004" w:rsidRDefault="00C31004" w:rsidP="009522A2">
      <w:pPr>
        <w:pStyle w:val="Tekstpodstawowy"/>
        <w:jc w:val="both"/>
        <w:rPr>
          <w:rFonts w:ascii="Arial" w:hAnsi="Arial" w:cs="Arial"/>
          <w:iCs/>
          <w:sz w:val="16"/>
        </w:rPr>
      </w:pPr>
      <w:r>
        <w:rPr>
          <w:rFonts w:ascii="Arial" w:hAnsi="Arial" w:cs="Arial"/>
          <w:sz w:val="18"/>
          <w:szCs w:val="20"/>
        </w:rPr>
        <w:t xml:space="preserve">na zasadach określonych w </w:t>
      </w:r>
      <w:r w:rsidR="00266CD1" w:rsidRPr="006D265E">
        <w:rPr>
          <w:rFonts w:ascii="Arial" w:hAnsi="Arial" w:cs="Arial"/>
          <w:sz w:val="18"/>
          <w:szCs w:val="20"/>
        </w:rPr>
        <w:t>art. 60</w:t>
      </w:r>
      <w:r w:rsidR="00266CD1">
        <w:rPr>
          <w:rFonts w:ascii="Arial" w:hAnsi="Arial" w:cs="Arial"/>
          <w:sz w:val="18"/>
          <w:szCs w:val="20"/>
        </w:rPr>
        <w:t xml:space="preserve"> d ustawy</w:t>
      </w:r>
      <w:r>
        <w:rPr>
          <w:rFonts w:ascii="Arial" w:hAnsi="Arial" w:cs="Arial"/>
          <w:sz w:val="18"/>
          <w:szCs w:val="20"/>
        </w:rPr>
        <w:t xml:space="preserve"> z dnia 20 kwietnia 2004r. o promocji zatrudnienia i instytu</w:t>
      </w:r>
      <w:r w:rsidR="00D520DE">
        <w:rPr>
          <w:rFonts w:ascii="Arial" w:hAnsi="Arial" w:cs="Arial"/>
          <w:sz w:val="18"/>
          <w:szCs w:val="20"/>
        </w:rPr>
        <w:t>cjach rynku pracy</w:t>
      </w:r>
      <w:r w:rsidR="000C6730">
        <w:rPr>
          <w:rFonts w:ascii="Arial" w:hAnsi="Arial" w:cs="Arial"/>
          <w:sz w:val="18"/>
          <w:szCs w:val="20"/>
        </w:rPr>
        <w:t xml:space="preserve">             </w:t>
      </w:r>
      <w:r w:rsidR="00D520DE">
        <w:rPr>
          <w:rFonts w:ascii="Arial" w:hAnsi="Arial" w:cs="Arial"/>
          <w:sz w:val="18"/>
          <w:szCs w:val="20"/>
        </w:rPr>
        <w:t xml:space="preserve"> (</w:t>
      </w:r>
      <w:r w:rsidR="000D2CE4">
        <w:rPr>
          <w:rFonts w:ascii="Arial" w:hAnsi="Arial" w:cs="Arial"/>
          <w:sz w:val="18"/>
          <w:szCs w:val="20"/>
        </w:rPr>
        <w:t xml:space="preserve">tekst jednolity: </w:t>
      </w:r>
      <w:r w:rsidR="00D520DE">
        <w:rPr>
          <w:rFonts w:ascii="Arial" w:hAnsi="Arial" w:cs="Arial"/>
          <w:sz w:val="18"/>
          <w:szCs w:val="20"/>
        </w:rPr>
        <w:t xml:space="preserve">Dz. U. z 2019r., poz. 1482 </w:t>
      </w:r>
      <w:r w:rsidR="00F01785">
        <w:rPr>
          <w:rFonts w:ascii="Arial" w:hAnsi="Arial" w:cs="Arial"/>
          <w:sz w:val="18"/>
          <w:szCs w:val="20"/>
        </w:rPr>
        <w:t>z późn. zm.</w:t>
      </w:r>
      <w:r w:rsidR="000D2CE4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) </w:t>
      </w:r>
    </w:p>
    <w:p w:rsidR="00C31004" w:rsidRDefault="00C31004">
      <w:pPr>
        <w:pStyle w:val="Tekstpodstawowy31"/>
        <w:rPr>
          <w:rFonts w:ascii="Arial" w:hAnsi="Arial" w:cs="Arial"/>
          <w:iCs/>
          <w:sz w:val="16"/>
        </w:rPr>
      </w:pPr>
    </w:p>
    <w:p w:rsidR="00C31004" w:rsidRDefault="00C31004">
      <w:pPr>
        <w:pStyle w:val="Nagwek2"/>
        <w:numPr>
          <w:ilvl w:val="0"/>
          <w:numId w:val="1"/>
        </w:numPr>
        <w:tabs>
          <w:tab w:val="left" w:pos="438"/>
        </w:tabs>
        <w:jc w:val="both"/>
      </w:pPr>
      <w:r>
        <w:rPr>
          <w:i w:val="0"/>
          <w:sz w:val="20"/>
          <w:szCs w:val="20"/>
        </w:rPr>
        <w:t>I. Dane dotyczące wnioskodawcy:</w:t>
      </w:r>
    </w:p>
    <w:p w:rsidR="00C31004" w:rsidRDefault="00C31004"/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 pracodawcy ………………………………………………………..……………….……….……...……….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……………………………………………………..………………………………….……..….……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……………………………………………………………….………………....</w:t>
      </w:r>
    </w:p>
    <w:p w:rsidR="006159B6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6159B6">
        <w:rPr>
          <w:rFonts w:ascii="Arial" w:hAnsi="Arial" w:cs="Arial"/>
          <w:sz w:val="20"/>
          <w:szCs w:val="20"/>
        </w:rPr>
        <w:t>:</w:t>
      </w:r>
    </w:p>
    <w:p w:rsidR="006159B6" w:rsidRPr="004C293B" w:rsidRDefault="006159B6" w:rsidP="00F23E68">
      <w:pPr>
        <w:ind w:left="720"/>
        <w:rPr>
          <w:rFonts w:ascii="Arial" w:hAnsi="Arial" w:cs="Arial"/>
          <w:sz w:val="16"/>
          <w:szCs w:val="16"/>
          <w:lang w:eastAsia="pl-PL"/>
        </w:rPr>
      </w:pPr>
      <w:r w:rsidRPr="0052392C">
        <w:rPr>
          <w:rFonts w:ascii="Segoe UI Symbol" w:hAnsi="Segoe UI Symbol" w:cs="Segoe UI Symbol"/>
          <w:sz w:val="20"/>
          <w:szCs w:val="20"/>
          <w:lang w:eastAsia="pl-PL"/>
        </w:rPr>
        <w:t>❑</w:t>
      </w:r>
      <w:r w:rsidRPr="0052392C">
        <w:rPr>
          <w:rFonts w:ascii="Arial" w:hAnsi="Arial" w:cs="Arial"/>
          <w:sz w:val="20"/>
          <w:szCs w:val="20"/>
          <w:lang w:eastAsia="pl-PL"/>
        </w:rPr>
        <w:t xml:space="preserve"> wyrażam zgodę    na udostępnienie mojego numeru telefonu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 </w:t>
      </w:r>
    </w:p>
    <w:p w:rsidR="006159B6" w:rsidRPr="004C293B" w:rsidRDefault="006159B6" w:rsidP="006159B6">
      <w:pPr>
        <w:ind w:left="720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     (w przypadku wyrażenia zgody, prosimy o wskazanie numeru telefonu)               </w:t>
      </w:r>
    </w:p>
    <w:p w:rsidR="006159B6" w:rsidRPr="0052392C" w:rsidRDefault="006159B6" w:rsidP="00F23E68">
      <w:pPr>
        <w:ind w:left="720"/>
        <w:rPr>
          <w:rFonts w:ascii="Arial" w:hAnsi="Arial" w:cs="Arial"/>
          <w:sz w:val="20"/>
          <w:szCs w:val="20"/>
          <w:lang w:eastAsia="pl-PL"/>
        </w:rPr>
      </w:pPr>
      <w:r w:rsidRPr="0052392C">
        <w:rPr>
          <w:rFonts w:ascii="Segoe UI Symbol" w:hAnsi="Segoe UI Symbol" w:cs="Segoe UI Symbol"/>
          <w:sz w:val="20"/>
          <w:szCs w:val="20"/>
          <w:lang w:eastAsia="pl-PL"/>
        </w:rPr>
        <w:t>❑</w:t>
      </w:r>
      <w:r w:rsidRPr="0052392C">
        <w:rPr>
          <w:rFonts w:ascii="Arial" w:hAnsi="Arial" w:cs="Arial"/>
          <w:sz w:val="20"/>
          <w:szCs w:val="20"/>
          <w:lang w:eastAsia="pl-PL"/>
        </w:rPr>
        <w:t xml:space="preserve"> nie wyrażam zgody na udostępnienie mojego numeru telefonu</w:t>
      </w:r>
    </w:p>
    <w:p w:rsidR="006159B6" w:rsidRDefault="00F23E68" w:rsidP="00F23E68">
      <w:pPr>
        <w:ind w:left="7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 celu kontaktu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 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 sprawie związanej ze złożeniem przedmiotowego wniosku o</w:t>
      </w:r>
      <w:r>
        <w:rPr>
          <w:rFonts w:ascii="Arial" w:hAnsi="Arial" w:cs="Arial"/>
          <w:sz w:val="20"/>
          <w:szCs w:val="20"/>
          <w:lang w:eastAsia="pl-PL"/>
        </w:rPr>
        <w:t>raz realizacją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 umowy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6159B6" w:rsidRPr="0052392C">
        <w:rPr>
          <w:rFonts w:ascii="Arial" w:hAnsi="Arial" w:cs="Arial"/>
          <w:sz w:val="20"/>
          <w:szCs w:val="20"/>
          <w:lang w:eastAsia="pl-PL"/>
        </w:rPr>
        <w:t xml:space="preserve">o  organizowanie prac interwencyjnych </w:t>
      </w:r>
    </w:p>
    <w:p w:rsidR="00F23E68" w:rsidRPr="0052392C" w:rsidRDefault="00F23E68" w:rsidP="00F23E68">
      <w:pPr>
        <w:ind w:left="709"/>
        <w:rPr>
          <w:rFonts w:ascii="Arial" w:hAnsi="Arial" w:cs="Arial"/>
          <w:sz w:val="20"/>
          <w:szCs w:val="20"/>
          <w:lang w:eastAsia="pl-PL"/>
        </w:rPr>
      </w:pP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formy prawnej ..…………………………………………...…………………………..……..……...…</w:t>
      </w:r>
    </w:p>
    <w:p w:rsidR="004F5BE0" w:rsidRPr="00C74326" w:rsidRDefault="004F5BE0" w:rsidP="004F5BE0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4326">
        <w:rPr>
          <w:rFonts w:ascii="Arial" w:hAnsi="Arial" w:cs="Arial"/>
          <w:sz w:val="20"/>
          <w:szCs w:val="20"/>
        </w:rPr>
        <w:t>Kategoria przedsiębior</w:t>
      </w:r>
      <w:r w:rsidR="000D2CE4">
        <w:rPr>
          <w:rFonts w:ascii="Arial" w:hAnsi="Arial" w:cs="Arial"/>
          <w:sz w:val="20"/>
          <w:szCs w:val="20"/>
        </w:rPr>
        <w:t>cy</w:t>
      </w:r>
      <w:r w:rsidRPr="00C74326">
        <w:rPr>
          <w:rFonts w:ascii="Arial" w:hAnsi="Arial" w:cs="Arial"/>
          <w:sz w:val="20"/>
          <w:szCs w:val="20"/>
        </w:rPr>
        <w:t xml:space="preserve"> (</w:t>
      </w:r>
      <w:r w:rsidRPr="00C74326">
        <w:rPr>
          <w:rFonts w:ascii="Arial" w:hAnsi="Arial" w:cs="Arial"/>
          <w:i/>
          <w:sz w:val="20"/>
          <w:szCs w:val="20"/>
        </w:rPr>
        <w:t>właściwe oznaczyć „X”</w:t>
      </w:r>
      <w:r w:rsidRPr="00C74326">
        <w:rPr>
          <w:rFonts w:ascii="Arial" w:hAnsi="Arial" w:cs="Arial"/>
          <w:sz w:val="20"/>
          <w:szCs w:val="20"/>
        </w:rPr>
        <w:t xml:space="preserve">): </w:t>
      </w:r>
    </w:p>
    <w:p w:rsidR="004F5BE0" w:rsidRPr="00C74326" w:rsidRDefault="00BE7767" w:rsidP="004F5BE0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mikro □ -  mały □ -  średni □ - pozostały</w:t>
      </w:r>
      <w:r w:rsidR="004F5BE0" w:rsidRPr="00C74326">
        <w:rPr>
          <w:rFonts w:ascii="Arial" w:hAnsi="Arial" w:cs="Arial"/>
          <w:sz w:val="20"/>
          <w:szCs w:val="20"/>
        </w:rPr>
        <w:t xml:space="preserve"> □- nie dotyczy □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działalności …………………………………………………………………………………….……….……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wykonywania działalności ………………………………...………………….……...………..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PKD działalności przeważającej…………………………………………...…...………………..…………………</w:t>
      </w:r>
    </w:p>
    <w:p w:rsidR="00F44925" w:rsidRPr="00F44925" w:rsidRDefault="00F44925" w:rsidP="004F5BE0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4925">
        <w:rPr>
          <w:rFonts w:ascii="Arial" w:hAnsi="Arial" w:cs="Arial"/>
          <w:sz w:val="20"/>
          <w:szCs w:val="20"/>
        </w:rPr>
        <w:t xml:space="preserve">NIP………………………………..……….………… REGON ………………..…………………………………….     </w:t>
      </w:r>
    </w:p>
    <w:p w:rsidR="00F44925" w:rsidRDefault="00F44925" w:rsidP="004F5BE0">
      <w:pPr>
        <w:pStyle w:val="Default"/>
        <w:tabs>
          <w:tab w:val="left" w:pos="0"/>
        </w:tabs>
        <w:spacing w:line="276" w:lineRule="auto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31004" w:rsidRDefault="00C31004" w:rsidP="004F5BE0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i nr rachunku bankowego ……………………………..…..…...………………………..………….</w:t>
      </w:r>
    </w:p>
    <w:p w:rsidR="00C31004" w:rsidRDefault="00C31004" w:rsidP="004F5BE0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………………………………………………………………………………..…………….……………….………….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Nazwisko i imię oraz stanowisko służbowe osoby upoważnionej do podpisania umowy …………………… ....................................................................................................................................................................... 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 z PUP (nazwisko i imię, stanowisko, nr telefonu) ………………….................................</w:t>
      </w:r>
    </w:p>
    <w:p w:rsidR="00C31004" w:rsidRDefault="00C31004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C31004" w:rsidRDefault="00C31004">
      <w:pPr>
        <w:numPr>
          <w:ilvl w:val="0"/>
          <w:numId w:val="4"/>
        </w:num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zatrudnienia na dzień złożenia wniosku (w przeliczeniu na pełny wymiar czasu pracy) ……………….</w:t>
      </w:r>
    </w:p>
    <w:p w:rsidR="008F1F0A" w:rsidRDefault="008F1F0A" w:rsidP="008F1F0A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31004" w:rsidRDefault="00C31004">
      <w:pPr>
        <w:spacing w:line="36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>II. Dane dotyczące organizacji miejsc pracy:</w:t>
      </w:r>
    </w:p>
    <w:p w:rsidR="00C31004" w:rsidRDefault="00C31004">
      <w:pPr>
        <w:spacing w:line="360" w:lineRule="auto"/>
        <w:ind w:left="-142"/>
        <w:rPr>
          <w:rFonts w:ascii="Arial" w:hAnsi="Arial" w:cs="Arial"/>
          <w:sz w:val="6"/>
          <w:szCs w:val="6"/>
        </w:rPr>
      </w:pPr>
    </w:p>
    <w:p w:rsidR="00C30592" w:rsidRDefault="00C31004" w:rsidP="00C30592">
      <w:pPr>
        <w:numPr>
          <w:ilvl w:val="0"/>
          <w:numId w:val="12"/>
        </w:numPr>
        <w:tabs>
          <w:tab w:val="left" w:pos="388"/>
          <w:tab w:val="left" w:pos="7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bezrobotnych, proponowanych do zatrudnienia </w:t>
      </w:r>
      <w:r w:rsidR="008F1F0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C31004" w:rsidRDefault="00C31004" w:rsidP="00C30592">
      <w:pPr>
        <w:tabs>
          <w:tab w:val="left" w:pos="388"/>
          <w:tab w:val="left" w:pos="738"/>
        </w:tabs>
        <w:spacing w:line="360" w:lineRule="auto"/>
        <w:ind w:lef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044D34" w:rsidRDefault="00C31004" w:rsidP="00044D34">
      <w:pPr>
        <w:numPr>
          <w:ilvl w:val="0"/>
          <w:numId w:val="12"/>
        </w:numPr>
        <w:tabs>
          <w:tab w:val="left" w:pos="375"/>
          <w:tab w:val="left" w:pos="7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Proponowany okres </w:t>
      </w:r>
      <w:r w:rsidR="00E444C1">
        <w:rPr>
          <w:rFonts w:ascii="Arial" w:hAnsi="Arial" w:cs="Arial"/>
          <w:sz w:val="20"/>
          <w:szCs w:val="20"/>
        </w:rPr>
        <w:t>dofinansowania</w:t>
      </w:r>
      <w:r>
        <w:rPr>
          <w:rFonts w:ascii="Arial" w:hAnsi="Arial" w:cs="Arial"/>
          <w:sz w:val="20"/>
          <w:szCs w:val="20"/>
        </w:rPr>
        <w:t xml:space="preserve"> </w:t>
      </w:r>
      <w:r w:rsidR="00044D34">
        <w:rPr>
          <w:rFonts w:ascii="Arial" w:hAnsi="Arial" w:cs="Arial"/>
          <w:sz w:val="20"/>
          <w:szCs w:val="20"/>
        </w:rPr>
        <w:t>wynagrodzenia …………</w:t>
      </w:r>
      <w:r w:rsidR="00E444C1">
        <w:rPr>
          <w:rFonts w:ascii="Arial" w:hAnsi="Arial" w:cs="Arial"/>
          <w:sz w:val="20"/>
          <w:szCs w:val="20"/>
        </w:rPr>
        <w:t>……………………………………………</w:t>
      </w:r>
      <w:r w:rsidR="00044D34">
        <w:rPr>
          <w:rFonts w:ascii="Arial" w:hAnsi="Arial" w:cs="Arial"/>
          <w:sz w:val="20"/>
          <w:szCs w:val="20"/>
        </w:rPr>
        <w:t>..</w:t>
      </w:r>
    </w:p>
    <w:p w:rsidR="00044D34" w:rsidRDefault="00044D34" w:rsidP="00044D34">
      <w:pPr>
        <w:pStyle w:val="Akapitzlist"/>
        <w:rPr>
          <w:rFonts w:ascii="Arial" w:hAnsi="Arial" w:cs="Arial"/>
          <w:sz w:val="20"/>
          <w:szCs w:val="20"/>
        </w:rPr>
      </w:pPr>
    </w:p>
    <w:p w:rsidR="00495756" w:rsidRPr="00C30592" w:rsidRDefault="00495756" w:rsidP="00495756">
      <w:pPr>
        <w:pStyle w:val="NormalnyWeb"/>
        <w:spacing w:after="0" w:line="348" w:lineRule="auto"/>
        <w:ind w:right="28"/>
        <w:rPr>
          <w:rFonts w:ascii="Arial" w:hAnsi="Arial" w:cs="Arial"/>
          <w:b/>
          <w:bCs/>
          <w:sz w:val="20"/>
          <w:szCs w:val="20"/>
        </w:rPr>
      </w:pPr>
      <w:r w:rsidRPr="00C30592">
        <w:rPr>
          <w:rFonts w:ascii="Arial" w:hAnsi="Arial" w:cs="Arial"/>
          <w:sz w:val="20"/>
          <w:szCs w:val="20"/>
        </w:rPr>
        <w:t xml:space="preserve">       c)   Po upływie okresu </w:t>
      </w:r>
      <w:r w:rsidR="00E444C1">
        <w:rPr>
          <w:rFonts w:ascii="Arial" w:hAnsi="Arial" w:cs="Arial"/>
          <w:sz w:val="20"/>
          <w:szCs w:val="20"/>
        </w:rPr>
        <w:t>dofinansowania wynagrodzenia</w:t>
      </w:r>
      <w:r w:rsidRPr="00C30592">
        <w:rPr>
          <w:rFonts w:ascii="Arial" w:hAnsi="Arial" w:cs="Arial"/>
          <w:sz w:val="20"/>
          <w:szCs w:val="20"/>
        </w:rPr>
        <w:t xml:space="preserve"> </w:t>
      </w:r>
      <w:r w:rsidRPr="00E444C1">
        <w:rPr>
          <w:rFonts w:ascii="Arial" w:hAnsi="Arial" w:cs="Arial"/>
          <w:bCs/>
          <w:sz w:val="20"/>
          <w:szCs w:val="20"/>
        </w:rPr>
        <w:t>zapewniam</w:t>
      </w:r>
      <w:r w:rsidRPr="00E444C1">
        <w:rPr>
          <w:rFonts w:ascii="Arial" w:hAnsi="Arial" w:cs="Arial"/>
          <w:sz w:val="20"/>
          <w:szCs w:val="20"/>
        </w:rPr>
        <w:t xml:space="preserve"> </w:t>
      </w:r>
      <w:r w:rsidRPr="00E444C1">
        <w:rPr>
          <w:rFonts w:ascii="Arial" w:hAnsi="Arial" w:cs="Arial"/>
          <w:bCs/>
          <w:sz w:val="20"/>
          <w:szCs w:val="20"/>
        </w:rPr>
        <w:t>zatrudnienie ..…</w:t>
      </w:r>
      <w:r w:rsidR="00E444C1" w:rsidRPr="00E444C1">
        <w:rPr>
          <w:rFonts w:ascii="Arial" w:hAnsi="Arial" w:cs="Arial"/>
          <w:bCs/>
          <w:sz w:val="20"/>
          <w:szCs w:val="20"/>
        </w:rPr>
        <w:t>…………</w:t>
      </w:r>
      <w:r w:rsidRPr="00E444C1">
        <w:rPr>
          <w:rFonts w:ascii="Arial" w:hAnsi="Arial" w:cs="Arial"/>
          <w:bCs/>
          <w:sz w:val="20"/>
          <w:szCs w:val="20"/>
        </w:rPr>
        <w:t>.…</w:t>
      </w:r>
      <w:r w:rsidR="00E80040">
        <w:rPr>
          <w:rFonts w:ascii="Arial" w:hAnsi="Arial" w:cs="Arial"/>
          <w:bCs/>
          <w:sz w:val="20"/>
          <w:szCs w:val="20"/>
        </w:rPr>
        <w:t>…</w:t>
      </w:r>
      <w:r w:rsidRPr="00E444C1">
        <w:rPr>
          <w:rFonts w:ascii="Arial" w:hAnsi="Arial" w:cs="Arial"/>
          <w:bCs/>
          <w:sz w:val="20"/>
          <w:szCs w:val="20"/>
        </w:rPr>
        <w:t>.. osób,</w:t>
      </w:r>
      <w:r w:rsidRPr="00C30592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495756" w:rsidRPr="00C30592" w:rsidRDefault="00495756" w:rsidP="00285D48">
      <w:pPr>
        <w:pStyle w:val="NormalnyWeb"/>
        <w:spacing w:after="0" w:line="348" w:lineRule="auto"/>
        <w:ind w:right="28"/>
        <w:rPr>
          <w:rFonts w:ascii="Arial" w:hAnsi="Arial" w:cs="Arial"/>
          <w:sz w:val="20"/>
          <w:szCs w:val="20"/>
        </w:rPr>
      </w:pPr>
      <w:r w:rsidRPr="00C30592">
        <w:rPr>
          <w:rFonts w:ascii="Arial" w:hAnsi="Arial" w:cs="Arial"/>
          <w:sz w:val="20"/>
          <w:szCs w:val="20"/>
        </w:rPr>
        <w:t xml:space="preserve">            w pełnym wymiarze czasu pracy na podstawie umowy o pracę zawartej</w:t>
      </w:r>
      <w:r w:rsidRPr="00C305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0592">
        <w:rPr>
          <w:rFonts w:ascii="Arial" w:hAnsi="Arial" w:cs="Arial"/>
          <w:sz w:val="20"/>
          <w:szCs w:val="20"/>
        </w:rPr>
        <w:t>na okres …………….……….</w:t>
      </w:r>
    </w:p>
    <w:p w:rsidR="00C31004" w:rsidRDefault="00C31004">
      <w:pPr>
        <w:tabs>
          <w:tab w:val="left" w:pos="375"/>
          <w:tab w:val="left" w:pos="72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tabs>
          <w:tab w:val="left" w:pos="375"/>
          <w:tab w:val="left" w:pos="75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3EC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 xml:space="preserve">Proponowana wysokość wynagrodzenia brutto dla skierowanych bezrobotnych </w:t>
      </w:r>
      <w:r w:rsidR="00C30592">
        <w:rPr>
          <w:rFonts w:ascii="Arial" w:hAnsi="Arial" w:cs="Arial"/>
          <w:sz w:val="20"/>
          <w:szCs w:val="20"/>
        </w:rPr>
        <w:t>………………………..</w:t>
      </w:r>
    </w:p>
    <w:p w:rsidR="00C31004" w:rsidRDefault="00C31004">
      <w:pPr>
        <w:tabs>
          <w:tab w:val="left" w:pos="375"/>
          <w:tab w:val="left" w:pos="75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31004" w:rsidRDefault="00C31004">
      <w:pPr>
        <w:tabs>
          <w:tab w:val="left" w:pos="388"/>
          <w:tab w:val="left" w:pos="76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3E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Wnioskowana wysokość </w:t>
      </w:r>
      <w:r w:rsidR="008A31D4">
        <w:rPr>
          <w:rFonts w:ascii="Arial" w:hAnsi="Arial" w:cs="Arial"/>
          <w:sz w:val="20"/>
          <w:szCs w:val="20"/>
        </w:rPr>
        <w:t>dofinansowania wynagrodzenia</w:t>
      </w:r>
      <w:r>
        <w:rPr>
          <w:rFonts w:ascii="Arial" w:hAnsi="Arial" w:cs="Arial"/>
          <w:sz w:val="20"/>
          <w:szCs w:val="20"/>
        </w:rPr>
        <w:t xml:space="preserve"> z tytułu zatrudnienia skierowanych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bezrobotnych </w:t>
      </w:r>
      <w:r w:rsidR="00E33EC8">
        <w:rPr>
          <w:rFonts w:ascii="Arial" w:hAnsi="Arial" w:cs="Arial"/>
          <w:sz w:val="20"/>
          <w:szCs w:val="20"/>
        </w:rPr>
        <w:t>……………………………………</w:t>
      </w:r>
      <w:r w:rsidR="008A31D4">
        <w:rPr>
          <w:rFonts w:ascii="Arial" w:hAnsi="Arial" w:cs="Arial"/>
          <w:sz w:val="20"/>
          <w:szCs w:val="20"/>
        </w:rPr>
        <w:t>…..</w:t>
      </w:r>
      <w:r w:rsidR="00E33EC8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E33EC8" w:rsidRDefault="00E33EC8">
      <w:pPr>
        <w:tabs>
          <w:tab w:val="left" w:pos="388"/>
          <w:tab w:val="left" w:pos="76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31004" w:rsidRDefault="00C31004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3EC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Miejsce wykonywania prac</w:t>
      </w:r>
      <w:r w:rsidR="00086C3F">
        <w:rPr>
          <w:rFonts w:ascii="Arial" w:hAnsi="Arial" w:cs="Arial"/>
          <w:sz w:val="20"/>
          <w:szCs w:val="20"/>
        </w:rPr>
        <w:t>y przez skierowan</w:t>
      </w:r>
      <w:r w:rsidR="00556F7B">
        <w:rPr>
          <w:rFonts w:ascii="Arial" w:hAnsi="Arial" w:cs="Arial"/>
          <w:sz w:val="20"/>
          <w:szCs w:val="20"/>
        </w:rPr>
        <w:t>ych</w:t>
      </w:r>
      <w:r w:rsidR="00086C3F">
        <w:rPr>
          <w:rFonts w:ascii="Arial" w:hAnsi="Arial" w:cs="Arial"/>
          <w:sz w:val="20"/>
          <w:szCs w:val="20"/>
        </w:rPr>
        <w:t xml:space="preserve"> </w:t>
      </w:r>
      <w:r w:rsidR="00556F7B">
        <w:rPr>
          <w:rFonts w:ascii="Arial" w:hAnsi="Arial" w:cs="Arial"/>
          <w:sz w:val="20"/>
          <w:szCs w:val="20"/>
        </w:rPr>
        <w:t>bezrobotnych</w:t>
      </w:r>
      <w:r w:rsidR="00086C3F">
        <w:rPr>
          <w:rFonts w:ascii="Arial" w:hAnsi="Arial" w:cs="Arial"/>
          <w:sz w:val="20"/>
          <w:szCs w:val="20"/>
        </w:rPr>
        <w:t>……………………………………………</w:t>
      </w:r>
    </w:p>
    <w:p w:rsidR="00086C3F" w:rsidRDefault="00086C3F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31004" w:rsidRDefault="00C31004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</w:t>
      </w:r>
    </w:p>
    <w:p w:rsidR="002611A6" w:rsidRDefault="002611A6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g)   Praca w systemie:</w:t>
      </w:r>
    </w:p>
    <w:p w:rsidR="002611A6" w:rsidRDefault="002611A6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   jednozmianowym, w godz. od…………..  do ………….</w:t>
      </w:r>
    </w:p>
    <w:p w:rsidR="002611A6" w:rsidRDefault="002611A6">
      <w:pPr>
        <w:tabs>
          <w:tab w:val="left" w:pos="375"/>
          <w:tab w:val="left" w:pos="7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   dwuzmianowym, w godz.   od ………….  do ………….  oraz od ………… do …………</w:t>
      </w:r>
    </w:p>
    <w:p w:rsidR="00C31004" w:rsidRDefault="00C31004" w:rsidP="00200B9E">
      <w:pPr>
        <w:tabs>
          <w:tab w:val="left" w:pos="388"/>
          <w:tab w:val="left" w:pos="7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098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Wykaz stanowisk, rodzaj pracy oraz wymagane kwalifikacje i inne wymagania jakie powinni spełniać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skierowani bezrobotni:</w:t>
      </w: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1980"/>
        <w:gridCol w:w="3008"/>
        <w:gridCol w:w="3544"/>
        <w:gridCol w:w="1791"/>
      </w:tblGrid>
      <w:tr w:rsidR="00C31004">
        <w:trPr>
          <w:cantSplit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31004" w:rsidRDefault="00C3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Zawód, kod zawodu (zgodnie z klasyfikacją zawodów)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oraz stanowisko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31004" w:rsidRDefault="00C3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wykonywanej pracy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C31004" w:rsidRDefault="00C3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Wymagane kwalifikacje, umiejętności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i uprawnienia niezbędne do wykonywania pracy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31004" w:rsidRDefault="00C31004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doświadczenie zawodowe (ile ogółem stażu, a ile w zawodzie)</w:t>
            </w:r>
          </w:p>
        </w:tc>
      </w:tr>
      <w:tr w:rsidR="00271CDF" w:rsidTr="00271CDF">
        <w:trPr>
          <w:cantSplit/>
          <w:trHeight w:val="79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271CDF" w:rsidRDefault="00271C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1CDF" w:rsidTr="00271CDF">
        <w:trPr>
          <w:cantSplit/>
          <w:trHeight w:val="107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1CDF" w:rsidTr="00271CDF">
        <w:trPr>
          <w:cantSplit/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271CDF" w:rsidRDefault="00271C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1CDF" w:rsidTr="00972890">
        <w:trPr>
          <w:cantSplit/>
          <w:trHeight w:val="1135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1CDF" w:rsidRDefault="00271CD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16508" w:rsidRDefault="0021650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C31004" w:rsidRDefault="00C31004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Oświadczam, że nie toczy się w stosunku do firmy postępowanie upadłościowe</w:t>
      </w:r>
      <w:r w:rsidR="00AD31D1">
        <w:rPr>
          <w:rFonts w:ascii="Arial" w:hAnsi="Arial" w:cs="Arial"/>
          <w:i/>
          <w:sz w:val="20"/>
          <w:szCs w:val="20"/>
        </w:rPr>
        <w:t xml:space="preserve"> ani restrukturyzacyjne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D31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 nie został zgłoszony wniosek o likwidację. </w:t>
      </w:r>
    </w:p>
    <w:p w:rsidR="00C31004" w:rsidRDefault="00C31004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2. Oświadczam, że dane zawarte we wniosku są zgodne ze stanem prawnym i faktycznym. </w:t>
      </w:r>
    </w:p>
    <w:p w:rsidR="00C31004" w:rsidRDefault="00C31004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3. Potwierdzam, iż otrzymałem informację o przetwarzaniu danych osobowych i jednocześnie zobowiązuję się przekazać osobom, których dane są ujawniane w niniejszym wniosku, że informacja o przetwarzaniu ich danych znajduje się na stronie internetowej PUP, pod adresem </w:t>
      </w:r>
      <w:hyperlink r:id="rId5" w:history="1">
        <w:r>
          <w:rPr>
            <w:rStyle w:val="Hipercze"/>
            <w:rFonts w:ascii="Arial" w:hAnsi="Arial" w:cs="Arial"/>
            <w:i/>
            <w:sz w:val="20"/>
            <w:szCs w:val="20"/>
          </w:rPr>
          <w:t>www.bedzin.praca.gov.pl</w:t>
        </w:r>
      </w:hyperlink>
      <w:r>
        <w:rPr>
          <w:rFonts w:ascii="Arial" w:hAnsi="Arial" w:cs="Arial"/>
          <w:i/>
          <w:sz w:val="20"/>
          <w:szCs w:val="20"/>
        </w:rPr>
        <w:t xml:space="preserve"> w zakładce Urząd/ochrona danych osobowych.</w:t>
      </w:r>
    </w:p>
    <w:p w:rsidR="007C3FE0" w:rsidRDefault="007C3FE0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C3FE0" w:rsidRDefault="007C3FE0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C3FE0" w:rsidRDefault="007C3FE0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</w:p>
    <w:p w:rsidR="007C3FE0" w:rsidRDefault="007C3FE0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31004" w:rsidRDefault="00C31004">
      <w:pPr>
        <w:tabs>
          <w:tab w:val="left" w:pos="48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</w:p>
    <w:p w:rsidR="00C31004" w:rsidRDefault="00C31004">
      <w:pPr>
        <w:tabs>
          <w:tab w:val="left" w:pos="4860"/>
        </w:tabs>
        <w:jc w:val="center"/>
        <w:rPr>
          <w:rFonts w:ascii="Arial" w:hAnsi="Arial" w:cs="Arial"/>
          <w:sz w:val="28"/>
          <w:szCs w:val="28"/>
        </w:rPr>
      </w:pPr>
    </w:p>
    <w:p w:rsidR="00C31004" w:rsidRDefault="00C31004">
      <w:pPr>
        <w:tabs>
          <w:tab w:val="left" w:pos="486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  <w:t>…</w:t>
      </w:r>
      <w:r w:rsidR="00BC72CC">
        <w:rPr>
          <w:rFonts w:ascii="Arial" w:hAnsi="Arial" w:cs="Arial"/>
          <w:sz w:val="28"/>
          <w:szCs w:val="28"/>
        </w:rPr>
        <w:t>….……..</w:t>
      </w:r>
      <w:r>
        <w:rPr>
          <w:rFonts w:ascii="Arial" w:hAnsi="Arial" w:cs="Arial"/>
          <w:sz w:val="28"/>
          <w:szCs w:val="28"/>
        </w:rPr>
        <w:t>….……………………………</w:t>
      </w:r>
    </w:p>
    <w:p w:rsidR="00C31004" w:rsidRDefault="00C31004">
      <w:pPr>
        <w:tabs>
          <w:tab w:val="left" w:pos="48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>/</w:t>
      </w:r>
      <w:r>
        <w:rPr>
          <w:rFonts w:ascii="Arial" w:hAnsi="Arial" w:cs="Arial"/>
          <w:sz w:val="16"/>
          <w:szCs w:val="16"/>
        </w:rPr>
        <w:t>data i podpis</w:t>
      </w:r>
      <w:r w:rsidR="00CE7C23">
        <w:rPr>
          <w:rFonts w:ascii="Arial" w:hAnsi="Arial" w:cs="Arial"/>
          <w:sz w:val="16"/>
          <w:szCs w:val="16"/>
        </w:rPr>
        <w:t xml:space="preserve"> oraz pieczęć </w:t>
      </w:r>
      <w:r>
        <w:rPr>
          <w:rFonts w:ascii="Arial" w:hAnsi="Arial" w:cs="Arial"/>
          <w:sz w:val="16"/>
          <w:szCs w:val="16"/>
        </w:rPr>
        <w:t xml:space="preserve"> wnioskodawcy lub osób</w:t>
      </w:r>
    </w:p>
    <w:p w:rsidR="00C31004" w:rsidRDefault="00C31004">
      <w:pPr>
        <w:tabs>
          <w:tab w:val="left" w:pos="486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  <w:t xml:space="preserve"> uprawnionych do reprezentacji/</w:t>
      </w:r>
    </w:p>
    <w:p w:rsidR="00C31004" w:rsidRDefault="00C31004">
      <w:pPr>
        <w:tabs>
          <w:tab w:val="left" w:pos="4860"/>
        </w:tabs>
        <w:ind w:left="4956"/>
        <w:rPr>
          <w:rFonts w:ascii="Arial" w:hAnsi="Arial" w:cs="Arial"/>
          <w:sz w:val="18"/>
          <w:szCs w:val="18"/>
        </w:rPr>
      </w:pPr>
    </w:p>
    <w:p w:rsidR="00C31004" w:rsidRDefault="00C31004">
      <w:pPr>
        <w:tabs>
          <w:tab w:val="left" w:pos="4860"/>
        </w:tabs>
        <w:ind w:left="4956"/>
        <w:rPr>
          <w:rFonts w:ascii="Arial" w:hAnsi="Arial" w:cs="Arial"/>
          <w:sz w:val="22"/>
          <w:szCs w:val="22"/>
        </w:rPr>
      </w:pPr>
    </w:p>
    <w:p w:rsidR="00C31004" w:rsidRDefault="00C31004">
      <w:pPr>
        <w:tabs>
          <w:tab w:val="left" w:pos="4860"/>
        </w:tabs>
        <w:ind w:left="4956"/>
        <w:rPr>
          <w:rFonts w:ascii="Arial" w:hAnsi="Arial" w:cs="Arial"/>
          <w:sz w:val="22"/>
          <w:szCs w:val="22"/>
        </w:rPr>
      </w:pPr>
    </w:p>
    <w:p w:rsidR="00C31004" w:rsidRDefault="00C31004">
      <w:pPr>
        <w:tabs>
          <w:tab w:val="left" w:pos="486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6508" w:rsidRDefault="00216508">
      <w:pPr>
        <w:spacing w:line="360" w:lineRule="auto"/>
        <w:rPr>
          <w:rFonts w:ascii="Arial" w:hAnsi="Arial" w:cs="Arial"/>
          <w:sz w:val="18"/>
          <w:szCs w:val="18"/>
        </w:rPr>
      </w:pPr>
    </w:p>
    <w:p w:rsidR="00075C7C" w:rsidRDefault="00075C7C">
      <w:pPr>
        <w:spacing w:line="360" w:lineRule="auto"/>
        <w:rPr>
          <w:rFonts w:ascii="Arial" w:hAnsi="Arial" w:cs="Arial"/>
          <w:sz w:val="18"/>
          <w:szCs w:val="18"/>
        </w:rPr>
      </w:pPr>
    </w:p>
    <w:p w:rsidR="00216508" w:rsidRDefault="00216508">
      <w:pPr>
        <w:spacing w:line="360" w:lineRule="auto"/>
        <w:rPr>
          <w:rFonts w:ascii="Arial" w:hAnsi="Arial" w:cs="Arial"/>
          <w:sz w:val="18"/>
          <w:szCs w:val="18"/>
        </w:rPr>
      </w:pPr>
    </w:p>
    <w:p w:rsidR="00216508" w:rsidRDefault="00216508">
      <w:pPr>
        <w:spacing w:line="360" w:lineRule="auto"/>
        <w:rPr>
          <w:rFonts w:ascii="Arial" w:hAnsi="Arial" w:cs="Arial"/>
          <w:sz w:val="18"/>
          <w:szCs w:val="18"/>
        </w:rPr>
      </w:pPr>
    </w:p>
    <w:p w:rsidR="00033377" w:rsidRDefault="00033377">
      <w:pPr>
        <w:spacing w:line="360" w:lineRule="auto"/>
        <w:rPr>
          <w:rFonts w:ascii="Arial" w:hAnsi="Arial" w:cs="Arial"/>
          <w:sz w:val="18"/>
          <w:szCs w:val="18"/>
        </w:rPr>
      </w:pPr>
    </w:p>
    <w:p w:rsidR="00033377" w:rsidRDefault="00033377">
      <w:pPr>
        <w:spacing w:line="360" w:lineRule="auto"/>
        <w:rPr>
          <w:rFonts w:ascii="Arial" w:hAnsi="Arial" w:cs="Arial"/>
          <w:sz w:val="18"/>
          <w:szCs w:val="18"/>
        </w:rPr>
      </w:pPr>
    </w:p>
    <w:p w:rsidR="00033377" w:rsidRDefault="00033377">
      <w:pPr>
        <w:spacing w:line="360" w:lineRule="auto"/>
        <w:rPr>
          <w:rFonts w:ascii="Arial" w:hAnsi="Arial" w:cs="Arial"/>
          <w:sz w:val="18"/>
          <w:szCs w:val="18"/>
        </w:rPr>
      </w:pPr>
    </w:p>
    <w:p w:rsidR="00033377" w:rsidRDefault="00033377">
      <w:pPr>
        <w:spacing w:line="360" w:lineRule="auto"/>
        <w:rPr>
          <w:rFonts w:ascii="Arial" w:hAnsi="Arial" w:cs="Arial"/>
          <w:sz w:val="18"/>
          <w:szCs w:val="18"/>
        </w:rPr>
      </w:pPr>
    </w:p>
    <w:p w:rsidR="00033377" w:rsidRDefault="00033377">
      <w:pPr>
        <w:spacing w:line="360" w:lineRule="auto"/>
        <w:rPr>
          <w:rFonts w:ascii="Arial" w:hAnsi="Arial" w:cs="Arial"/>
          <w:sz w:val="18"/>
          <w:szCs w:val="18"/>
        </w:rPr>
      </w:pPr>
    </w:p>
    <w:p w:rsidR="00216508" w:rsidRDefault="00216508">
      <w:pPr>
        <w:spacing w:line="360" w:lineRule="auto"/>
        <w:rPr>
          <w:rFonts w:ascii="Arial" w:hAnsi="Arial" w:cs="Arial"/>
          <w:sz w:val="18"/>
          <w:szCs w:val="18"/>
        </w:rPr>
      </w:pPr>
    </w:p>
    <w:p w:rsidR="00DC1BC0" w:rsidRDefault="00DC1BC0">
      <w:pPr>
        <w:spacing w:line="360" w:lineRule="auto"/>
        <w:rPr>
          <w:rFonts w:ascii="Arial" w:hAnsi="Arial" w:cs="Arial"/>
          <w:sz w:val="18"/>
          <w:szCs w:val="18"/>
        </w:rPr>
      </w:pPr>
    </w:p>
    <w:p w:rsidR="00C31004" w:rsidRDefault="00C31004">
      <w:pPr>
        <w:spacing w:line="360" w:lineRule="auto"/>
        <w:rPr>
          <w:rFonts w:ascii="Arial" w:hAnsi="Arial" w:cs="Arial"/>
          <w:sz w:val="18"/>
          <w:szCs w:val="18"/>
        </w:rPr>
      </w:pPr>
    </w:p>
    <w:p w:rsidR="00C31004" w:rsidRDefault="00C31004">
      <w:pPr>
        <w:spacing w:line="360" w:lineRule="auto"/>
        <w:rPr>
          <w:rFonts w:ascii="Arial" w:hAnsi="Arial" w:cs="Arial"/>
          <w:sz w:val="18"/>
          <w:szCs w:val="18"/>
        </w:rPr>
      </w:pPr>
    </w:p>
    <w:p w:rsidR="00C31004" w:rsidRDefault="00C31004">
      <w:pPr>
        <w:spacing w:line="360" w:lineRule="auto"/>
        <w:rPr>
          <w:rFonts w:ascii="Arial" w:hAnsi="Arial" w:cs="Arial"/>
          <w:sz w:val="18"/>
          <w:szCs w:val="18"/>
        </w:rPr>
      </w:pPr>
    </w:p>
    <w:p w:rsidR="00C31004" w:rsidRDefault="00C3100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do wniosku:</w:t>
      </w:r>
    </w:p>
    <w:p w:rsidR="00C31004" w:rsidRDefault="00C31004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według załącznika Nr 1 oraz Nr </w:t>
      </w:r>
      <w:r w:rsidR="00AC774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wniosku.</w:t>
      </w:r>
    </w:p>
    <w:p w:rsidR="00C31004" w:rsidRDefault="00C31004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według załącznika Nr </w:t>
      </w:r>
      <w:r w:rsidR="00AC774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do wniosku lub zaświadczenia o otrzymanej pomocy za okres obejmujący bieżący rok  poprzedzające go 2 lata (dotyczy beneficjentów pomocy).</w:t>
      </w:r>
    </w:p>
    <w:p w:rsidR="00C31004" w:rsidRDefault="005E7141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Zgoda na przetwarzanie danych osobowych</w:t>
      </w:r>
    </w:p>
    <w:p w:rsidR="00C31004" w:rsidRDefault="00C31004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informacji przedstawianych przy ubieganiu się o pomoc de minimis (dotyczy beneficjentów pomocy),</w:t>
      </w:r>
    </w:p>
    <w:p w:rsidR="00C31004" w:rsidRDefault="00C31004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spółki (dotyczy spółek cywilnych).</w:t>
      </w:r>
    </w:p>
    <w:p w:rsidR="00C31004" w:rsidRDefault="00C31004">
      <w:pPr>
        <w:numPr>
          <w:ilvl w:val="0"/>
          <w:numId w:val="3"/>
        </w:numPr>
        <w:tabs>
          <w:tab w:val="left" w:pos="-2520"/>
        </w:tabs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Pełnomocnictwo do reprezentowania Wnioskodawcy udzielone przez uprawnione osoby, o ile nie wynika z innych dokumentów załączonych przez Wnioskodawcę.</w:t>
      </w:r>
    </w:p>
    <w:p w:rsidR="00C31004" w:rsidRDefault="00C31004"/>
    <w:p w:rsidR="00033377" w:rsidRDefault="00033377"/>
    <w:p w:rsidR="00C31004" w:rsidRDefault="00C31004">
      <w:pPr>
        <w:rPr>
          <w:rFonts w:ascii="Arial" w:hAnsi="Arial" w:cs="Arial"/>
          <w:b/>
        </w:rPr>
      </w:pPr>
    </w:p>
    <w:p w:rsidR="00C31004" w:rsidRDefault="00C31004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i/>
        </w:rPr>
        <w:t>Wypełnia PUP:</w:t>
      </w:r>
    </w:p>
    <w:p w:rsidR="00C31004" w:rsidRDefault="00C31004">
      <w:pPr>
        <w:pBdr>
          <w:bottom w:val="single" w:sz="8" w:space="5" w:color="000000"/>
        </w:pBdr>
        <w:tabs>
          <w:tab w:val="left" w:pos="4860"/>
        </w:tabs>
        <w:rPr>
          <w:rFonts w:ascii="Arial" w:hAnsi="Arial" w:cs="Arial"/>
          <w:b/>
          <w:bCs/>
          <w:sz w:val="12"/>
          <w:szCs w:val="12"/>
        </w:rPr>
      </w:pPr>
    </w:p>
    <w:p w:rsidR="00C31004" w:rsidRDefault="00C31004">
      <w:pPr>
        <w:rPr>
          <w:rFonts w:ascii="Arial" w:hAnsi="Arial" w:cs="Arial"/>
          <w:sz w:val="12"/>
          <w:szCs w:val="12"/>
        </w:rPr>
      </w:pPr>
    </w:p>
    <w:p w:rsidR="00C31004" w:rsidRDefault="00C3100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Ocena wniosku pod względem formalnym z uwzględnieniem dotychczasowej współpracy:</w:t>
      </w:r>
    </w:p>
    <w:p w:rsidR="00C31004" w:rsidRDefault="00C3100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31004" w:rsidRDefault="00C310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..................…………………………………..………………………………………………………………………………………………...………..……………………………………………...…………………………………………………………..…………………….....................................................................................................................</w:t>
      </w:r>
    </w:p>
    <w:p w:rsidR="00C31004" w:rsidRDefault="00C31004">
      <w:pPr>
        <w:spacing w:line="360" w:lineRule="auto"/>
        <w:jc w:val="both"/>
        <w:rPr>
          <w:rFonts w:ascii="Arial" w:hAnsi="Arial" w:cs="Arial"/>
        </w:rPr>
      </w:pPr>
    </w:p>
    <w:p w:rsidR="00C31004" w:rsidRDefault="00C31004">
      <w:pPr>
        <w:rPr>
          <w:rFonts w:ascii="Arial" w:hAnsi="Arial" w:cs="Arial"/>
        </w:rPr>
      </w:pPr>
    </w:p>
    <w:p w:rsidR="00C31004" w:rsidRDefault="00C31004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………………………………</w:t>
      </w:r>
    </w:p>
    <w:p w:rsidR="00C31004" w:rsidRDefault="00C31004">
      <w:pPr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(data i podpis pracownika)</w:t>
      </w:r>
    </w:p>
    <w:p w:rsidR="00C31004" w:rsidRDefault="00C31004">
      <w:pPr>
        <w:pBdr>
          <w:bottom w:val="single" w:sz="8" w:space="5" w:color="000000"/>
        </w:pBdr>
        <w:tabs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</w:p>
    <w:p w:rsidR="00C31004" w:rsidRDefault="00C31004">
      <w:pPr>
        <w:jc w:val="center"/>
        <w:rPr>
          <w:rFonts w:ascii="Arial" w:hAnsi="Arial" w:cs="Arial"/>
          <w:sz w:val="12"/>
          <w:szCs w:val="12"/>
        </w:rPr>
      </w:pPr>
    </w:p>
    <w:p w:rsidR="00C31004" w:rsidRDefault="00C3100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Opinia doradcy klienta dotycząca osób bezrobotnych figurujących w ewidencji pod względem wskazanych we wniosku wymogów:</w:t>
      </w:r>
    </w:p>
    <w:p w:rsidR="00C31004" w:rsidRDefault="00C3100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31004" w:rsidRDefault="00C310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004" w:rsidRDefault="00C31004">
      <w:pPr>
        <w:rPr>
          <w:rFonts w:ascii="Arial" w:hAnsi="Arial" w:cs="Arial"/>
        </w:rPr>
      </w:pPr>
    </w:p>
    <w:p w:rsidR="00C31004" w:rsidRDefault="00C31004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………………………………</w:t>
      </w:r>
    </w:p>
    <w:p w:rsidR="00C31004" w:rsidRDefault="00C31004">
      <w:pPr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(data i podpis doradcy klienta)</w:t>
      </w:r>
    </w:p>
    <w:p w:rsidR="00C31004" w:rsidRDefault="00C31004">
      <w:pPr>
        <w:pBdr>
          <w:bottom w:val="single" w:sz="8" w:space="5" w:color="000000"/>
        </w:pBdr>
        <w:tabs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</w:p>
    <w:p w:rsidR="00690AD7" w:rsidRDefault="00C31004" w:rsidP="00690AD7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Po rozpatrzeniu wniosku </w:t>
      </w:r>
      <w:r>
        <w:rPr>
          <w:rFonts w:ascii="Arial" w:hAnsi="Arial" w:cs="Arial"/>
          <w:b/>
        </w:rPr>
        <w:t>wyrażam - nie wyrażam*</w:t>
      </w:r>
      <w:r>
        <w:rPr>
          <w:rFonts w:ascii="Arial" w:hAnsi="Arial" w:cs="Arial"/>
        </w:rPr>
        <w:t xml:space="preserve"> zgodę na zawarcie umowy </w:t>
      </w:r>
      <w:r>
        <w:rPr>
          <w:rFonts w:ascii="Arial" w:hAnsi="Arial" w:cs="Arial"/>
        </w:rPr>
        <w:br/>
        <w:t xml:space="preserve">o </w:t>
      </w:r>
      <w:r w:rsidR="00690AD7">
        <w:rPr>
          <w:rFonts w:ascii="Arial" w:hAnsi="Arial" w:cs="Arial"/>
        </w:rPr>
        <w:t xml:space="preserve">dofinansowanie wynagrodzenia za zatrudnienie skierowanego bezrobotnego, </w:t>
      </w:r>
    </w:p>
    <w:p w:rsidR="00C31004" w:rsidRDefault="00690AD7" w:rsidP="00690AD7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ukończył 50 rok życia</w:t>
      </w:r>
      <w:r w:rsidR="00C31004">
        <w:rPr>
          <w:rFonts w:ascii="Arial" w:hAnsi="Arial" w:cs="Arial"/>
        </w:rPr>
        <w:t xml:space="preserve">  dla ………..… osoby/osób bezrobotnej/ych </w:t>
      </w:r>
    </w:p>
    <w:p w:rsidR="00C31004" w:rsidRDefault="00C31004" w:rsidP="00690AD7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na okres ………….....… miesięcy</w:t>
      </w:r>
    </w:p>
    <w:p w:rsidR="00C31004" w:rsidRDefault="00C31004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C31004" w:rsidRDefault="00C31004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C31004" w:rsidRDefault="00C31004">
      <w:pPr>
        <w:tabs>
          <w:tab w:val="left" w:pos="504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Uwagi: </w:t>
      </w:r>
      <w:r>
        <w:rPr>
          <w:rFonts w:ascii="Arial" w:hAnsi="Arial" w:cs="Arial"/>
          <w:b/>
          <w:i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i/>
        </w:rPr>
        <w:br/>
        <w:t>…………………………………………………………………………………………………….</w:t>
      </w:r>
    </w:p>
    <w:p w:rsidR="00C31004" w:rsidRDefault="00C31004">
      <w:pPr>
        <w:tabs>
          <w:tab w:val="left" w:pos="504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B7C10" w:rsidRDefault="00BB7C10">
      <w:pPr>
        <w:tabs>
          <w:tab w:val="left" w:pos="504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B7C10" w:rsidRDefault="00BB7C10">
      <w:pPr>
        <w:tabs>
          <w:tab w:val="left" w:pos="504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1B0AE4" w:rsidRDefault="001B0AE4" w:rsidP="00BB7C10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1B0AE4" w:rsidRPr="001B0AE4" w:rsidRDefault="001B0AE4" w:rsidP="00BB7C10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B0AE4">
        <w:rPr>
          <w:rFonts w:ascii="Arial" w:hAnsi="Arial" w:cs="Arial"/>
          <w:sz w:val="22"/>
          <w:szCs w:val="22"/>
        </w:rPr>
        <w:t>Będzin,</w:t>
      </w:r>
    </w:p>
    <w:p w:rsidR="00C31004" w:rsidRDefault="00C31004" w:rsidP="00BB7C10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  <w:t xml:space="preserve">               ………...……………………….</w:t>
      </w:r>
    </w:p>
    <w:p w:rsidR="00BB7C10" w:rsidRDefault="00C31004">
      <w:pPr>
        <w:tabs>
          <w:tab w:val="left" w:pos="4872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0"/>
          <w:szCs w:val="20"/>
        </w:rPr>
        <w:t>(miejscowość</w:t>
      </w:r>
      <w:r w:rsidR="001B0AE4">
        <w:rPr>
          <w:rFonts w:ascii="Arial" w:hAnsi="Arial" w:cs="Arial"/>
          <w:sz w:val="20"/>
          <w:szCs w:val="20"/>
        </w:rPr>
        <w:t xml:space="preserve">, data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                     (podpis </w:t>
      </w:r>
      <w:r w:rsidR="00BB7C10">
        <w:rPr>
          <w:rFonts w:ascii="Arial" w:hAnsi="Arial" w:cs="Arial"/>
          <w:sz w:val="20"/>
          <w:szCs w:val="20"/>
        </w:rPr>
        <w:t xml:space="preserve">Starosty Będzińskiego lub      </w:t>
      </w:r>
    </w:p>
    <w:p w:rsidR="00C31004" w:rsidRDefault="00BB7C10">
      <w:pPr>
        <w:tabs>
          <w:tab w:val="left" w:pos="4872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osoby upoważnionej)                                               </w:t>
      </w:r>
    </w:p>
    <w:p w:rsidR="00C31004" w:rsidRDefault="00C31004">
      <w:pPr>
        <w:rPr>
          <w:rFonts w:ascii="Arial" w:hAnsi="Arial" w:cs="Arial"/>
          <w:sz w:val="20"/>
          <w:szCs w:val="20"/>
        </w:rPr>
      </w:pPr>
    </w:p>
    <w:p w:rsidR="00C31004" w:rsidRDefault="00C31004">
      <w:pPr>
        <w:rPr>
          <w:rFonts w:ascii="Arial" w:hAnsi="Arial" w:cs="Arial"/>
          <w:sz w:val="20"/>
          <w:szCs w:val="20"/>
        </w:rPr>
      </w:pPr>
    </w:p>
    <w:p w:rsidR="00C31004" w:rsidRDefault="00C31004">
      <w:pPr>
        <w:rPr>
          <w:rFonts w:ascii="Arial" w:hAnsi="Arial" w:cs="Arial"/>
          <w:sz w:val="20"/>
          <w:szCs w:val="20"/>
        </w:rPr>
      </w:pPr>
    </w:p>
    <w:p w:rsidR="00C31004" w:rsidRDefault="00C31004">
      <w:pPr>
        <w:rPr>
          <w:rFonts w:ascii="Arial" w:hAnsi="Arial" w:cs="Arial"/>
          <w:sz w:val="20"/>
          <w:szCs w:val="20"/>
        </w:rPr>
      </w:pPr>
    </w:p>
    <w:p w:rsidR="00C31004" w:rsidRDefault="00C31004">
      <w:pPr>
        <w:rPr>
          <w:rFonts w:ascii="Arial" w:hAnsi="Arial" w:cs="Arial"/>
          <w:b/>
          <w:sz w:val="18"/>
          <w:szCs w:val="18"/>
        </w:rPr>
        <w:sectPr w:rsidR="00C31004">
          <w:pgSz w:w="11906" w:h="16838"/>
          <w:pgMar w:top="454" w:right="746" w:bottom="709" w:left="1418" w:header="708" w:footer="708" w:gutter="0"/>
          <w:cols w:space="708"/>
          <w:docGrid w:linePitch="600" w:charSpace="32768"/>
        </w:sectPr>
      </w:pPr>
      <w:r>
        <w:rPr>
          <w:rFonts w:ascii="Arial" w:hAnsi="Arial" w:cs="Arial"/>
          <w:b/>
          <w:sz w:val="16"/>
          <w:szCs w:val="16"/>
        </w:rPr>
        <w:t xml:space="preserve">* niepotrzebne skreślić </w:t>
      </w:r>
    </w:p>
    <w:p w:rsidR="00C31004" w:rsidRDefault="00C31004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Załącznik nr 1</w:t>
      </w:r>
      <w:r>
        <w:rPr>
          <w:rFonts w:ascii="Arial" w:hAnsi="Arial" w:cs="Arial"/>
          <w:sz w:val="18"/>
          <w:szCs w:val="18"/>
        </w:rPr>
        <w:t xml:space="preserve"> do wniosku o </w:t>
      </w:r>
      <w:r w:rsidR="00501A90">
        <w:rPr>
          <w:rFonts w:ascii="Arial" w:hAnsi="Arial" w:cs="Arial"/>
          <w:sz w:val="18"/>
          <w:szCs w:val="18"/>
        </w:rPr>
        <w:t>dofinansowanie wynagrodzenia</w:t>
      </w:r>
    </w:p>
    <w:p w:rsidR="00C31004" w:rsidRDefault="00C31004">
      <w:pPr>
        <w:tabs>
          <w:tab w:val="left" w:pos="5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C31004" w:rsidRDefault="00C31004">
      <w:pPr>
        <w:tabs>
          <w:tab w:val="left" w:pos="5460"/>
        </w:tabs>
        <w:rPr>
          <w:rFonts w:ascii="Arial" w:hAnsi="Arial" w:cs="Arial"/>
        </w:rPr>
      </w:pPr>
    </w:p>
    <w:p w:rsidR="00C31004" w:rsidRDefault="00C31004">
      <w:pPr>
        <w:tabs>
          <w:tab w:val="left" w:pos="5460"/>
        </w:tabs>
        <w:jc w:val="right"/>
      </w:pPr>
    </w:p>
    <w:p w:rsidR="00C31004" w:rsidRPr="002F51EF" w:rsidRDefault="00C31004">
      <w:pPr>
        <w:tabs>
          <w:tab w:val="left" w:pos="6413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</w:rPr>
        <w:tab/>
      </w:r>
    </w:p>
    <w:p w:rsidR="00C31004" w:rsidRDefault="00C31004">
      <w:pPr>
        <w:rPr>
          <w:rFonts w:ascii="Arial" w:hAnsi="Arial" w:cs="Arial"/>
        </w:rPr>
      </w:pPr>
    </w:p>
    <w:p w:rsidR="00C31004" w:rsidRDefault="00C3100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.....................................................</w:t>
      </w:r>
    </w:p>
    <w:p w:rsidR="00C31004" w:rsidRDefault="00C310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/nazwa wnioskodawcy/</w:t>
      </w:r>
    </w:p>
    <w:p w:rsidR="00C31004" w:rsidRDefault="00C31004">
      <w:pPr>
        <w:jc w:val="center"/>
        <w:rPr>
          <w:rFonts w:ascii="Arial" w:hAnsi="Arial" w:cs="Arial"/>
          <w:sz w:val="20"/>
        </w:rPr>
      </w:pPr>
    </w:p>
    <w:p w:rsidR="00C31004" w:rsidRDefault="00C310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...............................................................</w:t>
      </w:r>
    </w:p>
    <w:p w:rsidR="00C31004" w:rsidRDefault="00C310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/adres/</w:t>
      </w:r>
    </w:p>
    <w:p w:rsidR="00C31004" w:rsidRDefault="00C31004">
      <w:pPr>
        <w:jc w:val="center"/>
        <w:rPr>
          <w:rFonts w:ascii="Arial" w:hAnsi="Arial" w:cs="Arial"/>
          <w:sz w:val="18"/>
          <w:szCs w:val="18"/>
        </w:rPr>
      </w:pPr>
    </w:p>
    <w:p w:rsidR="00C31004" w:rsidRDefault="00C3100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...............................................................</w:t>
      </w:r>
    </w:p>
    <w:p w:rsidR="00C31004" w:rsidRDefault="00C31004">
      <w:pPr>
        <w:jc w:val="right"/>
        <w:rPr>
          <w:rFonts w:ascii="Arial" w:hAnsi="Arial" w:cs="Arial"/>
        </w:rPr>
      </w:pPr>
    </w:p>
    <w:p w:rsidR="00C31004" w:rsidRDefault="00C31004">
      <w:pPr>
        <w:jc w:val="right"/>
        <w:rPr>
          <w:rFonts w:ascii="Arial" w:hAnsi="Arial" w:cs="Arial"/>
        </w:rPr>
      </w:pPr>
    </w:p>
    <w:p w:rsidR="00C31004" w:rsidRDefault="00C31004">
      <w:pPr>
        <w:jc w:val="right"/>
        <w:rPr>
          <w:rFonts w:ascii="Arial" w:hAnsi="Arial" w:cs="Arial"/>
          <w:sz w:val="22"/>
          <w:szCs w:val="22"/>
        </w:rPr>
      </w:pPr>
    </w:p>
    <w:p w:rsidR="00C31004" w:rsidRDefault="00C31004">
      <w:pPr>
        <w:pStyle w:val="Nagwek1"/>
        <w:jc w:val="center"/>
        <w:rPr>
          <w:rFonts w:ascii="Arial" w:hAnsi="Arial" w:cs="Arial"/>
        </w:rPr>
      </w:pPr>
    </w:p>
    <w:p w:rsidR="00C31004" w:rsidRDefault="00C31004">
      <w:pPr>
        <w:pStyle w:val="Nagwek1"/>
        <w:jc w:val="center"/>
        <w:rPr>
          <w:rFonts w:ascii="Arial" w:hAnsi="Arial" w:cs="Arial"/>
        </w:rPr>
      </w:pPr>
    </w:p>
    <w:p w:rsidR="00C31004" w:rsidRDefault="00C31004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OŚWIADCZENIE  </w:t>
      </w:r>
    </w:p>
    <w:p w:rsidR="00C31004" w:rsidRDefault="00C31004">
      <w:pPr>
        <w:rPr>
          <w:rFonts w:ascii="Arial" w:hAnsi="Arial" w:cs="Arial"/>
          <w:sz w:val="22"/>
          <w:szCs w:val="22"/>
        </w:rPr>
      </w:pPr>
    </w:p>
    <w:p w:rsidR="00C31004" w:rsidRDefault="00C310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:rsidR="00C31004" w:rsidRDefault="00C31004">
      <w:pPr>
        <w:tabs>
          <w:tab w:val="left" w:pos="56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31004" w:rsidRDefault="00C31004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nie zalegam, </w:t>
      </w:r>
      <w:r w:rsidRPr="00254013">
        <w:rPr>
          <w:rFonts w:ascii="Arial" w:hAnsi="Arial" w:cs="Arial"/>
          <w:b/>
          <w:sz w:val="18"/>
          <w:szCs w:val="18"/>
          <w:u w:val="single"/>
        </w:rPr>
        <w:t>w dniu złożenia wniosku</w:t>
      </w:r>
      <w:r>
        <w:rPr>
          <w:rFonts w:ascii="Arial" w:hAnsi="Arial" w:cs="Arial"/>
          <w:sz w:val="18"/>
          <w:szCs w:val="18"/>
        </w:rPr>
        <w:t>, z zapłatą w terminie wynagrodzeń pracownikom oraz z opłacaniem</w:t>
      </w:r>
      <w:r w:rsidR="008B7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terminie należnych składek na ubezpieczenia społeczne, zdrowotne, Fundusz Pracy, Fundusz</w:t>
      </w:r>
      <w:r>
        <w:rPr>
          <w:rFonts w:ascii="Arial" w:hAnsi="Arial" w:cs="Arial"/>
          <w:sz w:val="18"/>
          <w:szCs w:val="18"/>
        </w:rPr>
        <w:tab/>
        <w:t>Gwarantowanych Świadczeń Pracowniczych;</w:t>
      </w:r>
    </w:p>
    <w:p w:rsidR="00C31004" w:rsidRDefault="00C310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nie zalegam </w:t>
      </w:r>
      <w:r w:rsidRPr="00254013">
        <w:rPr>
          <w:rFonts w:ascii="Arial" w:hAnsi="Arial" w:cs="Arial"/>
          <w:b/>
          <w:sz w:val="18"/>
          <w:szCs w:val="18"/>
          <w:u w:val="single"/>
        </w:rPr>
        <w:t>w dniu złożenia wniosku</w:t>
      </w:r>
      <w:r>
        <w:rPr>
          <w:rFonts w:ascii="Arial" w:hAnsi="Arial" w:cs="Arial"/>
          <w:sz w:val="18"/>
          <w:szCs w:val="18"/>
        </w:rPr>
        <w:t xml:space="preserve"> z opłacaniem innych danin publicznych;</w:t>
      </w:r>
    </w:p>
    <w:p w:rsidR="00C31004" w:rsidRDefault="00C310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zobowiązuję się do utrzymania w zatrudnieniu skierowanego bezrobotnego przez okres objęty </w:t>
      </w:r>
      <w:r w:rsidR="007F2307">
        <w:rPr>
          <w:rFonts w:ascii="Arial" w:hAnsi="Arial" w:cs="Arial"/>
          <w:sz w:val="18"/>
          <w:szCs w:val="18"/>
        </w:rPr>
        <w:t>dofinansowaniem</w:t>
      </w:r>
      <w:r>
        <w:rPr>
          <w:rFonts w:ascii="Arial" w:hAnsi="Arial" w:cs="Arial"/>
          <w:sz w:val="18"/>
          <w:szCs w:val="18"/>
        </w:rPr>
        <w:t xml:space="preserve"> oraz do dalszego zatrudnienia (po okresie </w:t>
      </w:r>
      <w:r w:rsidR="006D4353">
        <w:rPr>
          <w:rFonts w:ascii="Arial" w:hAnsi="Arial" w:cs="Arial"/>
          <w:sz w:val="18"/>
          <w:szCs w:val="18"/>
        </w:rPr>
        <w:t>dofinansowania wynagrodzenia</w:t>
      </w:r>
      <w:r>
        <w:rPr>
          <w:rFonts w:ascii="Arial" w:hAnsi="Arial" w:cs="Arial"/>
          <w:sz w:val="18"/>
          <w:szCs w:val="18"/>
        </w:rPr>
        <w:t xml:space="preserve"> skierowanego bezrobotnego</w:t>
      </w:r>
      <w:r w:rsidR="006D435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przez okres minimum </w:t>
      </w:r>
      <w:r w:rsidR="006D435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miesięcy w przypadku </w:t>
      </w:r>
      <w:r w:rsidR="006D4353">
        <w:rPr>
          <w:rFonts w:ascii="Arial" w:hAnsi="Arial" w:cs="Arial"/>
          <w:sz w:val="18"/>
          <w:szCs w:val="18"/>
        </w:rPr>
        <w:t>dofinansowania wynagrodzenia  trwającego 12</w:t>
      </w:r>
      <w:r>
        <w:rPr>
          <w:rFonts w:ascii="Arial" w:hAnsi="Arial" w:cs="Arial"/>
          <w:sz w:val="18"/>
          <w:szCs w:val="18"/>
        </w:rPr>
        <w:t xml:space="preserve"> miesięcy lub do dalszego zatrudnienia skierowanego be</w:t>
      </w:r>
      <w:r w:rsidR="006D4353">
        <w:rPr>
          <w:rFonts w:ascii="Arial" w:hAnsi="Arial" w:cs="Arial"/>
          <w:sz w:val="18"/>
          <w:szCs w:val="18"/>
        </w:rPr>
        <w:t>zrobotnego przez okres 12</w:t>
      </w:r>
      <w:r>
        <w:rPr>
          <w:rFonts w:ascii="Arial" w:hAnsi="Arial" w:cs="Arial"/>
          <w:sz w:val="18"/>
          <w:szCs w:val="18"/>
        </w:rPr>
        <w:t xml:space="preserve"> miesięcy w przypadku </w:t>
      </w:r>
      <w:r w:rsidR="006D4353">
        <w:rPr>
          <w:rFonts w:ascii="Arial" w:hAnsi="Arial" w:cs="Arial"/>
          <w:sz w:val="18"/>
          <w:szCs w:val="18"/>
        </w:rPr>
        <w:t>dofinansowania wy</w:t>
      </w:r>
      <w:r w:rsidR="00781DE9">
        <w:rPr>
          <w:rFonts w:ascii="Arial" w:hAnsi="Arial" w:cs="Arial"/>
          <w:sz w:val="18"/>
          <w:szCs w:val="18"/>
        </w:rPr>
        <w:t>nagrodzenia trwającego 24 miesią</w:t>
      </w:r>
      <w:r w:rsidR="006D4353">
        <w:rPr>
          <w:rFonts w:ascii="Arial" w:hAnsi="Arial" w:cs="Arial"/>
          <w:sz w:val="18"/>
          <w:szCs w:val="18"/>
        </w:rPr>
        <w:t>ce;</w:t>
      </w:r>
    </w:p>
    <w:p w:rsidR="00C31004" w:rsidRDefault="00C3100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znane mi są przepisy dotyczące wymiaru dopuszczalnej pomocy publicznej określone w rozporządzeniu Komisji </w:t>
      </w:r>
      <w:r w:rsidR="008B7A6D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( UE ) nr 1407/2013 z dnia 18 grudnia 2013r. w sprawie stosowania art. 107 i 108 Traktatu o funkcjonowaniu Unii Europejskiej do pomocy de minimis (Dz. Urz. UE L 352 z 24.12.2013r.) </w:t>
      </w:r>
      <w:r>
        <w:rPr>
          <w:rFonts w:ascii="Arial" w:hAnsi="Arial" w:cs="Arial"/>
          <w:sz w:val="18"/>
          <w:szCs w:val="18"/>
          <w:u w:val="single"/>
        </w:rPr>
        <w:t>oraz, że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C31004" w:rsidRDefault="00C31004" w:rsidP="008B7A6D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 jestem/nie jestem przedsiębiorcą*</w:t>
      </w:r>
      <w:r>
        <w:rPr>
          <w:rFonts w:ascii="Arial" w:hAnsi="Arial" w:cs="Arial"/>
          <w:sz w:val="18"/>
          <w:szCs w:val="18"/>
        </w:rPr>
        <w:t xml:space="preserve"> w rozumieniu przepisów w/w Rozporządzenia </w:t>
      </w:r>
    </w:p>
    <w:p w:rsidR="00C31004" w:rsidRDefault="00C31004" w:rsidP="008B7A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prowadzę/nie prowadzę działalności gospodarczej*</w:t>
      </w:r>
      <w:r>
        <w:rPr>
          <w:rFonts w:ascii="Arial" w:hAnsi="Arial" w:cs="Arial"/>
          <w:sz w:val="18"/>
          <w:szCs w:val="18"/>
        </w:rPr>
        <w:t xml:space="preserve"> w rozumieniu ustawy z dnia 30 kwietnia 2004r. o postępowaniu w sprawach dotyczących pomocy publicznej (tekst jedn.: Dz. U. z 2018r. poz. 362</w:t>
      </w:r>
      <w:r w:rsidR="005E4678">
        <w:rPr>
          <w:rFonts w:ascii="Arial" w:hAnsi="Arial" w:cs="Arial"/>
          <w:sz w:val="18"/>
          <w:szCs w:val="18"/>
        </w:rPr>
        <w:t xml:space="preserve"> z późn. zm.</w:t>
      </w:r>
      <w:r>
        <w:rPr>
          <w:rFonts w:ascii="Arial" w:hAnsi="Arial" w:cs="Arial"/>
          <w:sz w:val="18"/>
          <w:szCs w:val="18"/>
        </w:rPr>
        <w:t xml:space="preserve">); </w:t>
      </w:r>
    </w:p>
    <w:p w:rsidR="00C31004" w:rsidRDefault="00C310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zobowiązuję się do niezwłocznego powiadomienia Urzędu Pracy jeżeli w okresie od dnia złożenia wniosku do dnia podpisania umowy z Powiatowym Urzędem Pracy w Będzinie zmianie ulegnie stan prawny lub faktyczny wskazany we wniosku w dniu jego złożenia; </w:t>
      </w:r>
    </w:p>
    <w:p w:rsidR="00C31004" w:rsidRDefault="00C31004" w:rsidP="007B6D35">
      <w:pPr>
        <w:spacing w:line="360" w:lineRule="auto"/>
        <w:jc w:val="both"/>
        <w:rPr>
          <w:sz w:val="21"/>
          <w:szCs w:val="21"/>
        </w:rPr>
      </w:pPr>
      <w:r>
        <w:rPr>
          <w:rFonts w:ascii="Arial" w:hAnsi="Arial" w:cs="Arial"/>
          <w:sz w:val="18"/>
          <w:szCs w:val="18"/>
        </w:rPr>
        <w:t>f) nie ciąży na mnie obowiązek zwrotu pomocy wynikający z decyzji Komisji Europejskiej uznającej pomoc za przyznaną niezgodnie z prawem, wspólnym rynkiem – zgodnie z ustawą z dnia 30 kwietnia 2004 roku o postępowaniu w sprawach dotyczących pomocy publicznej</w:t>
      </w:r>
      <w:r>
        <w:rPr>
          <w:sz w:val="18"/>
          <w:szCs w:val="18"/>
        </w:rPr>
        <w:t>;</w:t>
      </w:r>
    </w:p>
    <w:p w:rsidR="007B6D35" w:rsidRDefault="007B6D35" w:rsidP="007B6D35">
      <w:pPr>
        <w:pStyle w:val="Default"/>
        <w:tabs>
          <w:tab w:val="left" w:pos="-993"/>
        </w:tabs>
        <w:spacing w:line="276" w:lineRule="auto"/>
        <w:jc w:val="both"/>
        <w:rPr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g) zobowiązuję się przekazać osobom, których dane są ujawnione w niniejszym wniosku, że informacja                             o przetwarzaniu ich danych znajduje się na stronie internetowej Urzędu, pod adresem https://bedzin.praca.gov.pl/urzad/ochrona-danych-osobowych.</w:t>
      </w:r>
    </w:p>
    <w:p w:rsidR="007B6D35" w:rsidRDefault="007B6D35" w:rsidP="007B6D35">
      <w:pPr>
        <w:spacing w:line="276" w:lineRule="auto"/>
        <w:rPr>
          <w:rFonts w:ascii="Arial" w:hAnsi="Arial" w:cs="Arial"/>
          <w:sz w:val="18"/>
          <w:szCs w:val="18"/>
        </w:rPr>
      </w:pPr>
    </w:p>
    <w:p w:rsidR="00C31004" w:rsidRDefault="00C31004">
      <w:pPr>
        <w:jc w:val="center"/>
        <w:rPr>
          <w:sz w:val="21"/>
          <w:szCs w:val="21"/>
        </w:rPr>
      </w:pPr>
    </w:p>
    <w:p w:rsidR="00C31004" w:rsidRDefault="00C31004">
      <w:pPr>
        <w:jc w:val="center"/>
        <w:rPr>
          <w:sz w:val="21"/>
          <w:szCs w:val="21"/>
        </w:rPr>
      </w:pPr>
    </w:p>
    <w:p w:rsidR="00C31004" w:rsidRDefault="00C31004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</w:t>
      </w:r>
    </w:p>
    <w:p w:rsidR="00C31004" w:rsidRDefault="00C31004">
      <w:pPr>
        <w:ind w:left="4956" w:firstLine="708"/>
        <w:jc w:val="center"/>
        <w:rPr>
          <w:rFonts w:ascii="Arial" w:hAnsi="Arial" w:cs="Arial"/>
          <w:sz w:val="20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................................................................</w:t>
      </w:r>
    </w:p>
    <w:p w:rsidR="00C31004" w:rsidRPr="00FB7513" w:rsidRDefault="00C31004">
      <w:pPr>
        <w:ind w:left="5664"/>
        <w:jc w:val="center"/>
        <w:rPr>
          <w:rFonts w:ascii="Arial" w:hAnsi="Arial" w:cs="Arial"/>
          <w:sz w:val="18"/>
          <w:szCs w:val="18"/>
        </w:rPr>
      </w:pPr>
      <w:r w:rsidRPr="00FB7513">
        <w:rPr>
          <w:rFonts w:ascii="Arial" w:hAnsi="Arial" w:cs="Arial"/>
          <w:sz w:val="18"/>
          <w:szCs w:val="18"/>
        </w:rPr>
        <w:t xml:space="preserve">  / podpis </w:t>
      </w:r>
      <w:r w:rsidR="0000574A" w:rsidRPr="00FB7513">
        <w:rPr>
          <w:rFonts w:ascii="Arial" w:hAnsi="Arial" w:cs="Arial"/>
          <w:sz w:val="18"/>
          <w:szCs w:val="18"/>
        </w:rPr>
        <w:t xml:space="preserve">i pieczęć </w:t>
      </w:r>
      <w:r w:rsidRPr="00FB7513">
        <w:rPr>
          <w:rFonts w:ascii="Arial" w:hAnsi="Arial" w:cs="Arial"/>
          <w:sz w:val="18"/>
          <w:szCs w:val="18"/>
        </w:rPr>
        <w:t>wnioskodawcy lub osób  uprawnionych do reprezentacji/</w:t>
      </w:r>
    </w:p>
    <w:p w:rsidR="00C31004" w:rsidRDefault="00C31004">
      <w:pPr>
        <w:rPr>
          <w:rFonts w:ascii="Arial" w:hAnsi="Arial" w:cs="Arial"/>
          <w:sz w:val="16"/>
          <w:szCs w:val="16"/>
        </w:rPr>
      </w:pPr>
    </w:p>
    <w:p w:rsidR="00C31004" w:rsidRDefault="00C31004">
      <w:pPr>
        <w:rPr>
          <w:rFonts w:ascii="Arial" w:hAnsi="Arial" w:cs="Arial"/>
          <w:b/>
          <w:sz w:val="18"/>
          <w:szCs w:val="16"/>
        </w:rPr>
      </w:pPr>
    </w:p>
    <w:p w:rsidR="00C31004" w:rsidRDefault="00C31004">
      <w:pPr>
        <w:rPr>
          <w:rFonts w:ascii="Arial" w:hAnsi="Arial" w:cs="Arial"/>
          <w:b/>
          <w:sz w:val="18"/>
          <w:szCs w:val="16"/>
        </w:rPr>
      </w:pPr>
    </w:p>
    <w:p w:rsidR="00C31004" w:rsidRDefault="00C31004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* niepotrzebne skreślić </w:t>
      </w:r>
    </w:p>
    <w:p w:rsidR="002F51EF" w:rsidRDefault="002F51EF">
      <w:pPr>
        <w:rPr>
          <w:rFonts w:ascii="Arial" w:hAnsi="Arial" w:cs="Arial"/>
          <w:b/>
          <w:sz w:val="18"/>
          <w:szCs w:val="18"/>
        </w:rPr>
      </w:pPr>
    </w:p>
    <w:p w:rsidR="00C31004" w:rsidRDefault="00C31004">
      <w:pPr>
        <w:jc w:val="right"/>
        <w:rPr>
          <w:sz w:val="16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BA06A0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wniosku o </w:t>
      </w:r>
      <w:r w:rsidR="003B69E3">
        <w:rPr>
          <w:rFonts w:ascii="Arial" w:hAnsi="Arial" w:cs="Arial"/>
          <w:sz w:val="18"/>
          <w:szCs w:val="18"/>
        </w:rPr>
        <w:t>dofinansowanie wynagrodzenia</w:t>
      </w:r>
    </w:p>
    <w:p w:rsidR="00C31004" w:rsidRDefault="00C31004">
      <w:pPr>
        <w:rPr>
          <w:sz w:val="16"/>
          <w:szCs w:val="18"/>
        </w:rPr>
      </w:pPr>
    </w:p>
    <w:p w:rsidR="00C31004" w:rsidRDefault="00C31004">
      <w:pPr>
        <w:jc w:val="center"/>
        <w:rPr>
          <w:rFonts w:ascii="Arial" w:hAnsi="Arial" w:cs="Arial"/>
          <w:sz w:val="22"/>
          <w:szCs w:val="18"/>
        </w:rPr>
      </w:pPr>
    </w:p>
    <w:p w:rsidR="00C31004" w:rsidRDefault="00C3100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.....................................................</w:t>
      </w:r>
    </w:p>
    <w:p w:rsidR="00C31004" w:rsidRDefault="00C310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/nazwa wnioskodawcy/</w:t>
      </w:r>
    </w:p>
    <w:p w:rsidR="00C31004" w:rsidRDefault="00C31004">
      <w:pPr>
        <w:jc w:val="center"/>
        <w:rPr>
          <w:rFonts w:ascii="Arial" w:hAnsi="Arial" w:cs="Arial"/>
          <w:sz w:val="20"/>
        </w:rPr>
      </w:pPr>
    </w:p>
    <w:p w:rsidR="00C31004" w:rsidRDefault="00C310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...............................................................</w:t>
      </w:r>
    </w:p>
    <w:p w:rsidR="00C31004" w:rsidRDefault="00C310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/adres/</w:t>
      </w:r>
    </w:p>
    <w:p w:rsidR="00C31004" w:rsidRDefault="00C31004">
      <w:pPr>
        <w:jc w:val="center"/>
        <w:rPr>
          <w:rFonts w:ascii="Arial" w:hAnsi="Arial" w:cs="Arial"/>
          <w:sz w:val="18"/>
          <w:szCs w:val="18"/>
        </w:rPr>
      </w:pPr>
    </w:p>
    <w:p w:rsidR="00C31004" w:rsidRDefault="00C31004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0"/>
          <w:szCs w:val="18"/>
        </w:rPr>
        <w:t>...............................................................</w:t>
      </w:r>
    </w:p>
    <w:p w:rsidR="00C31004" w:rsidRDefault="00C31004">
      <w:pPr>
        <w:jc w:val="center"/>
        <w:rPr>
          <w:rFonts w:ascii="Arial" w:hAnsi="Arial" w:cs="Arial"/>
          <w:sz w:val="22"/>
          <w:szCs w:val="18"/>
        </w:rPr>
      </w:pPr>
    </w:p>
    <w:p w:rsidR="00C31004" w:rsidRDefault="00C31004">
      <w:pPr>
        <w:spacing w:line="360" w:lineRule="auto"/>
        <w:jc w:val="center"/>
        <w:rPr>
          <w:rFonts w:ascii="Arial" w:hAnsi="Arial" w:cs="Arial"/>
          <w:sz w:val="22"/>
          <w:szCs w:val="18"/>
        </w:rPr>
      </w:pPr>
    </w:p>
    <w:p w:rsidR="00C31004" w:rsidRDefault="00C31004">
      <w:pPr>
        <w:spacing w:line="360" w:lineRule="auto"/>
        <w:jc w:val="center"/>
      </w:pPr>
      <w:r>
        <w:rPr>
          <w:rFonts w:ascii="Arial" w:hAnsi="Arial" w:cs="Arial"/>
          <w:sz w:val="22"/>
          <w:szCs w:val="18"/>
        </w:rPr>
        <w:t xml:space="preserve">OŚWIADCZA </w:t>
      </w:r>
      <w:r>
        <w:rPr>
          <w:rFonts w:ascii="Arial" w:hAnsi="Arial" w:cs="Arial"/>
          <w:b/>
          <w:sz w:val="22"/>
          <w:szCs w:val="18"/>
          <w:u w:val="single"/>
        </w:rPr>
        <w:t>PODMIOT SEKTORA PUBLICZNEGO</w:t>
      </w:r>
      <w:r>
        <w:rPr>
          <w:rFonts w:ascii="Arial" w:hAnsi="Arial" w:cs="Arial"/>
          <w:sz w:val="22"/>
          <w:szCs w:val="18"/>
        </w:rPr>
        <w:t xml:space="preserve"> </w:t>
      </w:r>
      <w:r w:rsidR="003A7704">
        <w:rPr>
          <w:rFonts w:ascii="Arial" w:hAnsi="Arial" w:cs="Arial"/>
          <w:sz w:val="22"/>
          <w:szCs w:val="18"/>
        </w:rPr>
        <w:t>WNIOSKUJĄCY O ZATRUDNIENIE SKIEROWANEGO BEZROBOTNEGO W RAMACH UMOWY O DOFINANSOWANIE WYNAGRODZENIA</w:t>
      </w:r>
    </w:p>
    <w:p w:rsidR="00C31004" w:rsidRDefault="00C31004">
      <w:pPr>
        <w:spacing w:line="360" w:lineRule="auto"/>
        <w:jc w:val="center"/>
      </w:pPr>
    </w:p>
    <w:p w:rsidR="00C31004" w:rsidRDefault="00C31004">
      <w:pPr>
        <w:spacing w:line="360" w:lineRule="auto"/>
        <w:jc w:val="center"/>
      </w:pPr>
    </w:p>
    <w:p w:rsidR="00C31004" w:rsidRDefault="00C31004">
      <w:pPr>
        <w:jc w:val="center"/>
        <w:rPr>
          <w:sz w:val="16"/>
          <w:szCs w:val="18"/>
        </w:rPr>
      </w:pPr>
      <w:r>
        <w:rPr>
          <w:rFonts w:ascii="Arial" w:hAnsi="Arial" w:cs="Arial"/>
          <w:b/>
          <w:szCs w:val="18"/>
        </w:rPr>
        <w:t>OŚWIADCZENIE</w:t>
      </w:r>
    </w:p>
    <w:p w:rsidR="00C31004" w:rsidRDefault="00C31004">
      <w:pPr>
        <w:rPr>
          <w:sz w:val="16"/>
          <w:szCs w:val="18"/>
        </w:rPr>
      </w:pP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znane mi są przepisy dotyczące wymiaru dopuszczalnej pomocy publicznej określone w rozporządzeniu Komisji (UE) nr 1407/2013 z dnia 18 grudnia 2013r. w sprawie stosowania art. 107 i 108 Traktatu o funkcjonowaniu Unii Europejskiej do pomocy de minimis (Dz. Urz. UE L 352 z 24.12.2013r.) oraz, że:</w:t>
      </w:r>
    </w:p>
    <w:p w:rsidR="00C31004" w:rsidRDefault="00C31004">
      <w:pPr>
        <w:ind w:left="141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 w:val="22"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C31004" w:rsidRDefault="00C31004">
      <w:pPr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</w:rPr>
        <w:t>.</w:t>
      </w:r>
    </w:p>
    <w:p w:rsidR="00C31004" w:rsidRDefault="00C3100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C31004" w:rsidRDefault="00C31004">
      <w:pPr>
        <w:jc w:val="center"/>
        <w:rPr>
          <w:rFonts w:ascii="Arial" w:hAnsi="Arial" w:cs="Arial"/>
          <w:b/>
          <w:sz w:val="20"/>
          <w:szCs w:val="18"/>
        </w:rPr>
      </w:pPr>
    </w:p>
    <w:p w:rsidR="00C31004" w:rsidRDefault="00C31004">
      <w:pPr>
        <w:ind w:left="141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2) pracownicy przewidziani do zatrudnienia w ramach </w:t>
      </w:r>
      <w:r w:rsidR="008E0BF3">
        <w:rPr>
          <w:rFonts w:ascii="Arial" w:hAnsi="Arial" w:cs="Arial"/>
          <w:sz w:val="20"/>
          <w:szCs w:val="18"/>
        </w:rPr>
        <w:t>dofinansowania wynagrodzenia</w:t>
      </w:r>
      <w:r>
        <w:rPr>
          <w:rFonts w:ascii="Arial" w:hAnsi="Arial" w:cs="Arial"/>
          <w:sz w:val="20"/>
          <w:szCs w:val="18"/>
        </w:rPr>
        <w:t xml:space="preserve"> zostaną zatrudnieni na stanowiskach związanych z działalnością</w:t>
      </w:r>
      <w:r>
        <w:rPr>
          <w:rFonts w:ascii="Arial" w:hAnsi="Arial" w:cs="Arial"/>
          <w:sz w:val="22"/>
          <w:szCs w:val="18"/>
        </w:rPr>
        <w:t>*</w:t>
      </w:r>
      <w:r>
        <w:rPr>
          <w:rFonts w:ascii="Arial" w:hAnsi="Arial" w:cs="Arial"/>
          <w:sz w:val="20"/>
          <w:szCs w:val="18"/>
        </w:rPr>
        <w:t>:</w:t>
      </w:r>
    </w:p>
    <w:p w:rsidR="00C31004" w:rsidRDefault="00C31004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mającą charakter gospodarczy</w:t>
      </w:r>
      <w:r>
        <w:rPr>
          <w:rFonts w:ascii="Arial" w:hAnsi="Arial" w:cs="Arial"/>
          <w:sz w:val="20"/>
          <w:szCs w:val="18"/>
        </w:rPr>
        <w:t>;</w:t>
      </w:r>
    </w:p>
    <w:p w:rsidR="00C31004" w:rsidRDefault="00C31004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mającą 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>
        <w:rPr>
          <w:rFonts w:ascii="Arial" w:hAnsi="Arial" w:cs="Arial"/>
          <w:sz w:val="20"/>
          <w:szCs w:val="18"/>
        </w:rPr>
        <w:t>, a środki finansowe przyznane przez Powiatowy Urząd Pracy na  zatrudnienie osób bezrobotnych będą związane wyłącznie z realizacją zadań statutowych (a nie prowadzeniem działalności gospodarczej).</w:t>
      </w:r>
    </w:p>
    <w:p w:rsidR="00C31004" w:rsidRDefault="00C31004">
      <w:pPr>
        <w:ind w:left="1843"/>
        <w:jc w:val="both"/>
        <w:rPr>
          <w:rFonts w:ascii="Arial" w:hAnsi="Arial" w:cs="Arial"/>
          <w:sz w:val="20"/>
          <w:szCs w:val="18"/>
        </w:rPr>
      </w:pPr>
    </w:p>
    <w:p w:rsidR="00C31004" w:rsidRDefault="00C31004">
      <w:pPr>
        <w:ind w:left="1418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>
        <w:rPr>
          <w:rFonts w:ascii="Arial" w:hAnsi="Arial" w:cs="Arial"/>
          <w:sz w:val="20"/>
          <w:szCs w:val="18"/>
        </w:rPr>
        <w:t xml:space="preserve"> pomiędzy działalnością o charakterze gospodarczym a działalnością nie mającą charakteru gospodarczego.</w:t>
      </w:r>
    </w:p>
    <w:p w:rsidR="00C31004" w:rsidRDefault="00C31004">
      <w:pPr>
        <w:jc w:val="both"/>
        <w:rPr>
          <w:rFonts w:ascii="Arial" w:hAnsi="Arial" w:cs="Arial"/>
          <w:sz w:val="22"/>
          <w:szCs w:val="18"/>
        </w:rPr>
      </w:pPr>
    </w:p>
    <w:p w:rsidR="00C31004" w:rsidRDefault="00C31004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( miejscowość i data)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/podpis i pieczęć wnioskodawcy lub</w:t>
      </w:r>
    </w:p>
    <w:p w:rsidR="00C31004" w:rsidRDefault="00C31004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osoby uprawnionej do reprezentacji/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p w:rsidR="00C31004" w:rsidRDefault="00C31004">
      <w:pPr>
        <w:jc w:val="both"/>
        <w:rPr>
          <w:rFonts w:ascii="Arial" w:hAnsi="Arial" w:cs="Arial"/>
          <w:sz w:val="20"/>
          <w:szCs w:val="18"/>
        </w:rPr>
      </w:pPr>
    </w:p>
    <w:p w:rsidR="00C31004" w:rsidRDefault="00C310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>1) W rozumieniu art. 2 pkt 17 ustawy z dnia 30 kwietnia 2004r. o postępowaniu w sprawach dotyczących pomocy publicznej (tekst jedn.: Dz. U. z 2018r. poz. 362</w:t>
      </w:r>
      <w:r w:rsidR="001C6069">
        <w:rPr>
          <w:rFonts w:ascii="Arial" w:hAnsi="Arial" w:cs="Arial"/>
          <w:sz w:val="16"/>
          <w:szCs w:val="18"/>
        </w:rPr>
        <w:t xml:space="preserve"> z późn. zm.</w:t>
      </w:r>
      <w:r>
        <w:rPr>
          <w:rFonts w:ascii="Arial" w:hAnsi="Arial" w:cs="Arial"/>
          <w:sz w:val="16"/>
          <w:szCs w:val="18"/>
        </w:rPr>
        <w:t>). Pod pojęciem działalności gospodarczej należy rozumieć działalność gospodarczą, do której zastosowanie mają reguły konkurencji określone w przepisach części trzeciej tytułu VI rozdziału 1 Traktatu ustanawiającego Wspólnotę Europejską (Dz. Urz. UE 2006 C 321E).Definicja „podmiotu prowadzącego działalność gospodarczą” w prawie wspólnotowym obejmuje swym zakresem wszystkie kategorie podmiotów zaangażowanych w działalność gospodarczą, niezależnie od formy prawnej tego podmiotu i źródeł jego finansowania. Nie ma znaczenia, iż są to podmioty nie nastawione na zysk lub wykonujące zadania społecznie użyteczne (non-profit). Podkreślić należy fakt, iż przepisy wspólnotowe znajdują zastosowanie również do podmiotów sektora publicznego prowadzącego działalność gospodarczą (Np. wynajem: powierzchni lokalowej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 usług na rynku. Pojęcie to dotyczy zarówno działalności produkcyjnej, jak i dystrybucyjnej i usługowej. W tym przypadku nie jest istotne występowanie zarobkowego charakteru działalności.</w:t>
      </w:r>
    </w:p>
    <w:p w:rsidR="00C31004" w:rsidRDefault="00C310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Oświadczenie to ma mieć odzwierciedlenie w zakresie obowiązków zawodowych osób zatrudnionych w ramach </w:t>
      </w:r>
      <w:r w:rsidR="000F74D7">
        <w:rPr>
          <w:rFonts w:ascii="Arial" w:hAnsi="Arial" w:cs="Arial"/>
          <w:sz w:val="16"/>
          <w:szCs w:val="16"/>
        </w:rPr>
        <w:t>dofinansowania wynagrodzenia.</w:t>
      </w:r>
    </w:p>
    <w:p w:rsidR="00C31004" w:rsidRDefault="00C31004">
      <w:pPr>
        <w:jc w:val="both"/>
        <w:rPr>
          <w:rFonts w:ascii="Arial" w:hAnsi="Arial" w:cs="Arial"/>
          <w:sz w:val="16"/>
          <w:szCs w:val="16"/>
        </w:rPr>
      </w:pPr>
    </w:p>
    <w:p w:rsidR="00C31004" w:rsidRDefault="00C31004">
      <w:pPr>
        <w:jc w:val="both"/>
      </w:pPr>
    </w:p>
    <w:p w:rsidR="00C31004" w:rsidRDefault="00C31004">
      <w:pPr>
        <w:jc w:val="both"/>
      </w:pPr>
    </w:p>
    <w:p w:rsidR="00C31004" w:rsidRDefault="00C31004">
      <w:pPr>
        <w:jc w:val="both"/>
      </w:pPr>
    </w:p>
    <w:p w:rsidR="00CC23EA" w:rsidRDefault="00CC23EA">
      <w:pPr>
        <w:jc w:val="right"/>
        <w:rPr>
          <w:rFonts w:ascii="Arial" w:hAnsi="Arial" w:cs="Arial"/>
          <w:b/>
          <w:sz w:val="18"/>
          <w:szCs w:val="16"/>
        </w:rPr>
      </w:pPr>
    </w:p>
    <w:p w:rsidR="00C31004" w:rsidRDefault="00C3100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Załącznik nr </w:t>
      </w:r>
      <w:r w:rsidR="00F14D6F">
        <w:rPr>
          <w:rFonts w:ascii="Arial" w:hAnsi="Arial" w:cs="Arial"/>
          <w:b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do wniosku o </w:t>
      </w:r>
      <w:r w:rsidR="00C4515F">
        <w:rPr>
          <w:rFonts w:ascii="Arial" w:hAnsi="Arial" w:cs="Arial"/>
          <w:sz w:val="18"/>
          <w:szCs w:val="16"/>
        </w:rPr>
        <w:t>dofinansowanie wynagrodzenia</w:t>
      </w:r>
    </w:p>
    <w:p w:rsidR="00C31004" w:rsidRDefault="00C31004">
      <w:pPr>
        <w:rPr>
          <w:rFonts w:ascii="Arial" w:hAnsi="Arial" w:cs="Arial"/>
          <w:sz w:val="16"/>
          <w:szCs w:val="16"/>
        </w:rPr>
      </w:pPr>
    </w:p>
    <w:p w:rsidR="00C31004" w:rsidRDefault="00C31004">
      <w:pPr>
        <w:rPr>
          <w:rFonts w:ascii="Arial" w:hAnsi="Arial" w:cs="Arial"/>
          <w:sz w:val="16"/>
          <w:szCs w:val="16"/>
        </w:rPr>
      </w:pPr>
    </w:p>
    <w:p w:rsidR="00C31004" w:rsidRDefault="00C31004">
      <w:pPr>
        <w:tabs>
          <w:tab w:val="left" w:pos="546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Będzin, dnia ................................</w:t>
      </w:r>
    </w:p>
    <w:p w:rsidR="00C31004" w:rsidRDefault="00C31004">
      <w:pPr>
        <w:rPr>
          <w:rFonts w:ascii="Arial" w:hAnsi="Arial" w:cs="Arial"/>
          <w:sz w:val="22"/>
          <w:szCs w:val="22"/>
        </w:rPr>
      </w:pPr>
    </w:p>
    <w:p w:rsidR="00C31004" w:rsidRDefault="00C310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………............................................................</w:t>
      </w:r>
    </w:p>
    <w:p w:rsidR="00C31004" w:rsidRDefault="00C310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 xml:space="preserve">      (</w:t>
      </w:r>
      <w:r>
        <w:rPr>
          <w:sz w:val="18"/>
        </w:rPr>
        <w:t>nazwa firmy</w:t>
      </w:r>
      <w:r>
        <w:rPr>
          <w:rFonts w:ascii="Arial" w:hAnsi="Arial" w:cs="Arial"/>
          <w:sz w:val="16"/>
          <w:szCs w:val="16"/>
        </w:rPr>
        <w:t>)</w:t>
      </w:r>
    </w:p>
    <w:p w:rsidR="00C31004" w:rsidRDefault="00C31004">
      <w:pPr>
        <w:rPr>
          <w:rFonts w:ascii="Arial" w:hAnsi="Arial" w:cs="Arial"/>
          <w:sz w:val="16"/>
          <w:szCs w:val="16"/>
        </w:rPr>
      </w:pPr>
    </w:p>
    <w:p w:rsidR="00C31004" w:rsidRDefault="00C310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:rsidR="00C31004" w:rsidRDefault="00C3100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(adres)</w:t>
      </w:r>
    </w:p>
    <w:p w:rsidR="00C31004" w:rsidRDefault="00C31004">
      <w:pPr>
        <w:ind w:left="708"/>
        <w:rPr>
          <w:rFonts w:ascii="Arial" w:hAnsi="Arial" w:cs="Arial"/>
          <w:sz w:val="16"/>
          <w:szCs w:val="16"/>
        </w:rPr>
      </w:pPr>
    </w:p>
    <w:p w:rsidR="00C31004" w:rsidRDefault="00C31004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16"/>
          <w:szCs w:val="16"/>
        </w:rPr>
        <w:t>………………...…………………………………</w:t>
      </w:r>
    </w:p>
    <w:p w:rsidR="00C31004" w:rsidRDefault="00C31004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OŚWIADCZENIE  WNIOSKODAWCY</w:t>
      </w:r>
    </w:p>
    <w:p w:rsidR="00C31004" w:rsidRDefault="00C31004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O WYSOKOŚCI UZYSKANEJ POMOCY DE MINIMIS </w:t>
      </w:r>
    </w:p>
    <w:p w:rsidR="00C31004" w:rsidRDefault="00C310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0"/>
        </w:rPr>
        <w:t xml:space="preserve">ORAZ POMOCY DE MINIMIS W ROLNICTWIE LUB RYBOŁÓWSTWIE </w:t>
      </w:r>
    </w:p>
    <w:p w:rsidR="00C31004" w:rsidRDefault="00C31004">
      <w:pPr>
        <w:jc w:val="center"/>
        <w:rPr>
          <w:rFonts w:ascii="Arial" w:hAnsi="Arial" w:cs="Arial"/>
          <w:sz w:val="18"/>
          <w:szCs w:val="18"/>
        </w:rPr>
      </w:pPr>
    </w:p>
    <w:p w:rsidR="00C31004" w:rsidRDefault="00C31004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co następuje</w:t>
      </w:r>
      <w:r>
        <w:rPr>
          <w:rFonts w:ascii="Arial" w:hAnsi="Arial" w:cs="Arial"/>
          <w:b/>
          <w:sz w:val="20"/>
          <w:szCs w:val="20"/>
        </w:rPr>
        <w:t>:</w:t>
      </w:r>
    </w:p>
    <w:p w:rsidR="00C31004" w:rsidRDefault="00C3100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bieżącego roku oraz w ciągu dwóch poprzedzających go latach podatkowych przed złożeniem wniosku o przyznanie pomocy </w:t>
      </w:r>
      <w:r>
        <w:rPr>
          <w:rFonts w:ascii="Arial" w:hAnsi="Arial" w:cs="Arial"/>
          <w:b/>
          <w:sz w:val="20"/>
          <w:szCs w:val="20"/>
        </w:rPr>
        <w:t>uzyskałem(-am) / nie uzyskałem(-am)* pomoc(-y) de minimis, pomoc(-y) de minimis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rolnictwie lub rybołówstwie, </w:t>
      </w:r>
      <w:r>
        <w:rPr>
          <w:rFonts w:ascii="Arial" w:hAnsi="Arial" w:cs="Arial"/>
          <w:sz w:val="20"/>
          <w:szCs w:val="20"/>
        </w:rPr>
        <w:t>o których mowa w art. 37 ust. 1 i 2 ustawy z dnia 30 kwietnia 2004 roku o postępowaniu w sprawach dotyczących pomocy publicznej (tekst jednolity: Dz. U. z 2018r., poz.362 z późń. zm.)</w:t>
      </w:r>
    </w:p>
    <w:p w:rsidR="00C31004" w:rsidRDefault="00C31004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uzyskanej pomocy de minimis i pomocy de minimis w rolnictwie lub rybołówstwie w okresie bieżącego roku oraz w ciągu dwóch poprzedzających go latach podatkowych przed złożeniem wniosku o przyznanie pomocy wyniosła:</w:t>
      </w:r>
    </w:p>
    <w:p w:rsidR="00C31004" w:rsidRDefault="00C31004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wypełnia wyłącznie Wnioskodawca, który uzyskał pomoc de minimis oraz pomoc de minimis w rolnictwie lub rybołówstwie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505" w:type="dxa"/>
        <w:tblLayout w:type="fixed"/>
        <w:tblLook w:val="0000" w:firstRow="0" w:lastRow="0" w:firstColumn="0" w:lastColumn="0" w:noHBand="0" w:noVBand="0"/>
      </w:tblPr>
      <w:tblGrid>
        <w:gridCol w:w="516"/>
        <w:gridCol w:w="2402"/>
        <w:gridCol w:w="1448"/>
        <w:gridCol w:w="1521"/>
        <w:gridCol w:w="1795"/>
        <w:gridCol w:w="1691"/>
      </w:tblGrid>
      <w:tr w:rsidR="00C31004">
        <w:tc>
          <w:tcPr>
            <w:tcW w:w="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udzielającego pomocy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programu pomocowego, decyzji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umowy</w:t>
            </w:r>
          </w:p>
        </w:tc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Dzień/miesiąc/rok udzielenia pomocy</w:t>
            </w:r>
          </w:p>
        </w:tc>
        <w:tc>
          <w:tcPr>
            <w:tcW w:w="16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 minimis</w:t>
            </w:r>
          </w:p>
          <w:p w:rsidR="00C31004" w:rsidRDefault="00C31004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 euro</w:t>
            </w:r>
          </w:p>
        </w:tc>
      </w:tr>
      <w:tr w:rsidR="00C31004">
        <w:tc>
          <w:tcPr>
            <w:tcW w:w="51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4">
        <w:tc>
          <w:tcPr>
            <w:tcW w:w="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4">
        <w:tc>
          <w:tcPr>
            <w:tcW w:w="51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1004" w:rsidRDefault="00C3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1004" w:rsidRDefault="00C310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004" w:rsidRDefault="00C310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1004" w:rsidRDefault="00C3100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Suma wartości dotychczas uzyskanej pomocy </w:t>
      </w:r>
      <w:r>
        <w:rPr>
          <w:rFonts w:ascii="Arial" w:hAnsi="Arial" w:cs="Arial"/>
          <w:iCs/>
          <w:sz w:val="20"/>
          <w:szCs w:val="20"/>
        </w:rPr>
        <w:t>de minimis, oraz pomocy de minimis w rolnictwie lub rybołówstwie</w:t>
      </w:r>
      <w:r>
        <w:rPr>
          <w:rFonts w:ascii="Arial" w:hAnsi="Arial" w:cs="Arial"/>
          <w:sz w:val="20"/>
          <w:szCs w:val="20"/>
        </w:rPr>
        <w:t xml:space="preserve"> na dzień złożenie wniosku o przyznanie pomocy wynosi: ………………………..…………………….……………………………………………………...…….. PLN</w:t>
      </w:r>
    </w:p>
    <w:p w:rsidR="00C31004" w:rsidRDefault="00C3100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……………………………………………………………………...……………………………...),</w:t>
      </w:r>
    </w:p>
    <w:p w:rsidR="00C31004" w:rsidRDefault="00C3100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stanowi równowartość …………………………………………………………...……………….. EURO </w:t>
      </w:r>
    </w:p>
    <w:p w:rsidR="00C31004" w:rsidRDefault="00C3100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……………………………………………………………………………..……………………...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).</w:t>
      </w:r>
    </w:p>
    <w:p w:rsidR="00C31004" w:rsidRDefault="00C31004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C31004" w:rsidRDefault="00C31004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Uzyskałem(-am) / nie uzyskałem(-am)* </w:t>
      </w:r>
      <w:r>
        <w:rPr>
          <w:rFonts w:ascii="Arial" w:hAnsi="Arial" w:cs="Arial"/>
          <w:bCs/>
          <w:sz w:val="20"/>
          <w:szCs w:val="20"/>
        </w:rPr>
        <w:t>innej pomocy w odniesieniu do tych samych kosztów kwalifikowalnych.</w:t>
      </w:r>
    </w:p>
    <w:p w:rsidR="00C31004" w:rsidRDefault="00C31004">
      <w:pPr>
        <w:tabs>
          <w:tab w:val="left" w:pos="0"/>
        </w:tabs>
        <w:ind w:left="7090" w:hanging="2230"/>
        <w:rPr>
          <w:rFonts w:ascii="Arial" w:hAnsi="Arial" w:cs="Arial"/>
          <w:sz w:val="20"/>
          <w:szCs w:val="20"/>
        </w:rPr>
      </w:pPr>
    </w:p>
    <w:p w:rsidR="00C31004" w:rsidRDefault="00C31004">
      <w:pPr>
        <w:tabs>
          <w:tab w:val="left" w:pos="0"/>
        </w:tabs>
        <w:ind w:left="7090" w:hanging="2230"/>
        <w:rPr>
          <w:rFonts w:ascii="Arial" w:hAnsi="Arial" w:cs="Arial"/>
          <w:sz w:val="20"/>
          <w:szCs w:val="20"/>
        </w:rPr>
      </w:pPr>
    </w:p>
    <w:p w:rsidR="00C31004" w:rsidRDefault="00C31004">
      <w:pPr>
        <w:tabs>
          <w:tab w:val="left" w:pos="0"/>
        </w:tabs>
        <w:ind w:left="7090" w:hanging="2230"/>
        <w:rPr>
          <w:rFonts w:ascii="Arial" w:hAnsi="Arial" w:cs="Arial"/>
          <w:sz w:val="20"/>
          <w:szCs w:val="20"/>
        </w:rPr>
      </w:pPr>
    </w:p>
    <w:p w:rsidR="00C31004" w:rsidRDefault="00C31004">
      <w:pPr>
        <w:rPr>
          <w:rFonts w:ascii="Arial" w:hAnsi="Arial" w:cs="Arial"/>
          <w:b/>
          <w:sz w:val="20"/>
          <w:szCs w:val="20"/>
          <w:u w:val="single"/>
        </w:rPr>
      </w:pPr>
    </w:p>
    <w:p w:rsidR="00C31004" w:rsidRDefault="00C31004">
      <w:pPr>
        <w:tabs>
          <w:tab w:val="left" w:pos="0"/>
        </w:tabs>
        <w:ind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……...…….…………………………………………..                                                                                                                               </w:t>
      </w:r>
    </w:p>
    <w:p w:rsidR="00C31004" w:rsidRDefault="00C31004">
      <w:pPr>
        <w:tabs>
          <w:tab w:val="left" w:pos="0"/>
        </w:tabs>
        <w:spacing w:line="276" w:lineRule="auto"/>
        <w:ind w:firstLine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/podpis wnioskodawcy lub osób </w:t>
      </w:r>
      <w:r>
        <w:rPr>
          <w:rFonts w:ascii="Arial" w:hAnsi="Arial" w:cs="Arial"/>
          <w:sz w:val="18"/>
          <w:szCs w:val="18"/>
        </w:rPr>
        <w:tab/>
      </w:r>
    </w:p>
    <w:p w:rsidR="00C31004" w:rsidRDefault="00C31004">
      <w:pPr>
        <w:tabs>
          <w:tab w:val="left" w:pos="0"/>
        </w:tabs>
        <w:spacing w:line="276" w:lineRule="auto"/>
        <w:ind w:firstLine="567"/>
        <w:jc w:val="right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82C8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uprawnionych do reprezentacji/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31004" w:rsidRDefault="00C31004">
      <w:pPr>
        <w:tabs>
          <w:tab w:val="left" w:pos="0"/>
        </w:tabs>
        <w:spacing w:line="276" w:lineRule="auto"/>
        <w:ind w:firstLine="567"/>
        <w:jc w:val="right"/>
      </w:pPr>
    </w:p>
    <w:p w:rsidR="00C31004" w:rsidRDefault="00C31004">
      <w:pPr>
        <w:tabs>
          <w:tab w:val="left" w:pos="0"/>
        </w:tabs>
        <w:spacing w:line="276" w:lineRule="auto"/>
        <w:ind w:firstLine="567"/>
        <w:jc w:val="right"/>
      </w:pPr>
    </w:p>
    <w:p w:rsidR="00C31004" w:rsidRDefault="00C31004">
      <w:pPr>
        <w:tabs>
          <w:tab w:val="left" w:pos="0"/>
        </w:tabs>
        <w:spacing w:line="276" w:lineRule="auto"/>
      </w:pPr>
      <w:r>
        <w:rPr>
          <w:rFonts w:ascii="Arial" w:hAnsi="Arial" w:cs="Arial"/>
          <w:b/>
          <w:sz w:val="22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niepotrzebne skreślić</w:t>
      </w:r>
    </w:p>
    <w:p w:rsidR="004F11F8" w:rsidRPr="004C293B" w:rsidRDefault="004F11F8" w:rsidP="005A4BF5">
      <w:pPr>
        <w:jc w:val="right"/>
        <w:rPr>
          <w:rFonts w:ascii="Arial" w:hAnsi="Arial" w:cs="Arial"/>
          <w:sz w:val="18"/>
          <w:szCs w:val="18"/>
        </w:rPr>
      </w:pPr>
    </w:p>
    <w:p w:rsidR="005A4BF5" w:rsidRPr="004C293B" w:rsidRDefault="005A4BF5" w:rsidP="005A4BF5">
      <w:pPr>
        <w:jc w:val="right"/>
        <w:rPr>
          <w:rFonts w:ascii="Arial" w:hAnsi="Arial" w:cs="Arial"/>
          <w:sz w:val="18"/>
          <w:szCs w:val="18"/>
        </w:rPr>
      </w:pPr>
    </w:p>
    <w:p w:rsidR="00827726" w:rsidRDefault="005A4BF5" w:rsidP="00827726">
      <w:pPr>
        <w:rPr>
          <w:rFonts w:ascii="Arial" w:hAnsi="Arial" w:cs="Arial"/>
          <w:b/>
          <w:sz w:val="20"/>
          <w:szCs w:val="20"/>
          <w:lang w:eastAsia="pl-PL"/>
        </w:rPr>
      </w:pPr>
      <w:r w:rsidRPr="004C293B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827726" w:rsidRPr="004C293B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Zgoda na przetwarzanie danych osobowych</w:t>
      </w:r>
      <w:r w:rsidR="00827726" w:rsidRPr="00E70FE6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4F11F8" w:rsidRPr="00E70FE6" w:rsidRDefault="004F11F8" w:rsidP="00827726">
      <w:pPr>
        <w:rPr>
          <w:rFonts w:ascii="Arial" w:hAnsi="Arial" w:cs="Arial"/>
          <w:b/>
          <w:sz w:val="20"/>
          <w:szCs w:val="20"/>
          <w:lang w:eastAsia="pl-PL"/>
        </w:rPr>
      </w:pP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Niniejszym: </w:t>
      </w: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Segoe UI Symbol" w:hAnsi="Segoe UI Symbol" w:cs="Segoe UI Symbol"/>
          <w:sz w:val="16"/>
          <w:szCs w:val="16"/>
          <w:lang w:eastAsia="pl-PL"/>
        </w:rPr>
        <w:t>❑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wyrażam zgodę    na przetwarzanie moich danych osobowych w postaci numeru telefonu: ……………………..    </w:t>
      </w: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(w przypadku wyrażenia zgody, prosimy o wskazanie numeru telefonu)               </w:t>
      </w: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Segoe UI Symbol" w:hAnsi="Segoe UI Symbol" w:cs="Segoe UI Symbol"/>
          <w:sz w:val="16"/>
          <w:szCs w:val="16"/>
          <w:lang w:eastAsia="pl-PL"/>
        </w:rPr>
        <w:t>❑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nie wyrażam zgody </w:t>
      </w: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w celu kontaktu w sprawie związanej ze złożeniem wniosku o </w:t>
      </w:r>
      <w:r w:rsidR="00A35730">
        <w:rPr>
          <w:rFonts w:ascii="Arial" w:hAnsi="Arial" w:cs="Arial"/>
          <w:sz w:val="16"/>
          <w:szCs w:val="16"/>
          <w:lang w:eastAsia="pl-PL"/>
        </w:rPr>
        <w:t>dofinansowanie wynagrodzenia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827726" w:rsidRPr="004C293B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</w:p>
    <w:p w:rsidR="00827726" w:rsidRDefault="00827726" w:rsidP="00827726">
      <w:pPr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Udzielenie zgody jest dobrowolne. </w:t>
      </w:r>
    </w:p>
    <w:p w:rsidR="004F11F8" w:rsidRPr="004C293B" w:rsidRDefault="004F11F8" w:rsidP="00827726">
      <w:pPr>
        <w:rPr>
          <w:rFonts w:ascii="Arial" w:hAnsi="Arial" w:cs="Arial"/>
          <w:sz w:val="16"/>
          <w:szCs w:val="16"/>
          <w:lang w:eastAsia="pl-PL"/>
        </w:rPr>
      </w:pPr>
    </w:p>
    <w:p w:rsidR="00827726" w:rsidRPr="00E70FE6" w:rsidRDefault="00827726" w:rsidP="00827726">
      <w:pPr>
        <w:rPr>
          <w:rFonts w:ascii="Arial" w:hAnsi="Arial" w:cs="Arial"/>
          <w:sz w:val="20"/>
          <w:szCs w:val="20"/>
          <w:lang w:eastAsia="pl-PL"/>
        </w:rPr>
      </w:pPr>
      <w:r w:rsidRPr="00E70FE6"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</w:p>
    <w:p w:rsidR="00827726" w:rsidRPr="004C293B" w:rsidRDefault="00827726" w:rsidP="00827726">
      <w:pPr>
        <w:rPr>
          <w:rFonts w:ascii="Arial" w:hAnsi="Arial" w:cs="Arial"/>
          <w:b/>
          <w:sz w:val="18"/>
          <w:szCs w:val="18"/>
          <w:lang w:eastAsia="pl-PL"/>
        </w:rPr>
      </w:pPr>
      <w:r w:rsidRPr="004C293B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Informacja o przetwarzaniu danych osobowych </w:t>
      </w:r>
    </w:p>
    <w:p w:rsidR="00827726" w:rsidRDefault="00827726" w:rsidP="00827726">
      <w:pPr>
        <w:rPr>
          <w:rFonts w:ascii="Arial" w:hAnsi="Arial" w:cs="Arial"/>
          <w:b/>
          <w:sz w:val="18"/>
          <w:szCs w:val="18"/>
          <w:lang w:eastAsia="pl-PL"/>
        </w:rPr>
      </w:pPr>
      <w:r w:rsidRPr="004C293B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w związku ze złożeniem wniosku o </w:t>
      </w:r>
      <w:r w:rsidR="00E02E22">
        <w:rPr>
          <w:rFonts w:ascii="Arial" w:hAnsi="Arial" w:cs="Arial"/>
          <w:b/>
          <w:sz w:val="18"/>
          <w:szCs w:val="18"/>
          <w:lang w:eastAsia="pl-PL"/>
        </w:rPr>
        <w:t>dofinansowanie wynagrodzenia</w:t>
      </w:r>
      <w:r w:rsidRPr="004C293B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4F11F8" w:rsidRPr="004C293B" w:rsidRDefault="004F11F8" w:rsidP="00827726">
      <w:pPr>
        <w:rPr>
          <w:rFonts w:ascii="Arial" w:hAnsi="Arial" w:cs="Arial"/>
          <w:b/>
          <w:sz w:val="18"/>
          <w:szCs w:val="18"/>
          <w:lang w:eastAsia="pl-PL"/>
        </w:rPr>
      </w:pPr>
    </w:p>
    <w:p w:rsidR="00827726" w:rsidRPr="004C293B" w:rsidRDefault="00827726" w:rsidP="00EA0321">
      <w:pPr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Rozporządzenie 2016/679, informujemy, że: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>1) administratorem Pani/Pana danych osobowych jest Powiatowy Urząd Pracy z siedzibą w Będzinie (42-500), przy</w:t>
      </w:r>
      <w:r w:rsidR="0043027C"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ul. Ignacego Krasickiego 17A (dalej jako: PUP). Z administratorem danych można się skontaktować również pod adresem e-mail: pup@pup.bedzin.pl;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2) PUP wyznaczył inspektora ochrony danych, z którym można skontaktować się pod adresem e-mail: iod@pup.bedzin.pl </w:t>
      </w:r>
      <w:r w:rsidR="004C293B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lub przesyłając korespondencję na adres PUP z dopiskiem „IOD”;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3) Pani/Pana dane osobowe przetwarzane będą w celu złożenia, rozpatrzenia wniosku i wykonania umowy w zakresie </w:t>
      </w:r>
      <w:r w:rsidR="00B7263D">
        <w:rPr>
          <w:rFonts w:ascii="Arial" w:hAnsi="Arial" w:cs="Arial"/>
          <w:sz w:val="16"/>
          <w:szCs w:val="16"/>
          <w:lang w:eastAsia="pl-PL"/>
        </w:rPr>
        <w:t>dofinansowania wynagrodzenia</w:t>
      </w:r>
      <w:r w:rsidR="00075DBE">
        <w:rPr>
          <w:rFonts w:ascii="Arial" w:hAnsi="Arial" w:cs="Arial"/>
          <w:sz w:val="16"/>
          <w:szCs w:val="16"/>
          <w:lang w:eastAsia="pl-PL"/>
        </w:rPr>
        <w:t xml:space="preserve"> skierowanego bezrobotnego, który ukończył 50 rok życia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, w oparciu o podstawy prawne przetwarzania, tj.: </w:t>
      </w:r>
    </w:p>
    <w:p w:rsidR="00827726" w:rsidRPr="0045656E" w:rsidRDefault="00827726" w:rsidP="00EA0321">
      <w:pPr>
        <w:jc w:val="both"/>
        <w:rPr>
          <w:rFonts w:ascii="Arial" w:hAnsi="Arial" w:cs="Arial"/>
          <w:sz w:val="16"/>
          <w:szCs w:val="16"/>
          <w:u w:val="single"/>
          <w:lang w:eastAsia="pl-PL"/>
        </w:rPr>
      </w:pPr>
      <w:r w:rsidRPr="0045656E">
        <w:rPr>
          <w:rFonts w:ascii="Arial" w:hAnsi="Arial" w:cs="Arial"/>
          <w:sz w:val="16"/>
          <w:szCs w:val="16"/>
          <w:u w:val="single"/>
          <w:lang w:eastAsia="pl-PL"/>
        </w:rPr>
        <w:t>− art. 6 ust. 1 lit c) Rozporządzenia 2016/679</w:t>
      </w:r>
      <w:r w:rsidR="006E0033">
        <w:rPr>
          <w:rFonts w:ascii="Arial" w:hAnsi="Arial" w:cs="Arial"/>
          <w:sz w:val="16"/>
          <w:szCs w:val="16"/>
          <w:u w:val="single"/>
          <w:lang w:eastAsia="pl-PL"/>
        </w:rPr>
        <w:t xml:space="preserve">  </w:t>
      </w:r>
      <w:r w:rsidRPr="0045656E">
        <w:rPr>
          <w:rFonts w:ascii="Arial" w:hAnsi="Arial" w:cs="Arial"/>
          <w:sz w:val="16"/>
          <w:szCs w:val="16"/>
          <w:u w:val="single"/>
          <w:lang w:eastAsia="pl-PL"/>
        </w:rPr>
        <w:t xml:space="preserve">,ustawa z dnia 30 kwietnia 2004 r. o postepowaniu w sprawach dotyczących pomocy publicznej);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− art. 6 ust. 1 lit. a) Rozporządzenia 2016/679 (zgoda wnioskodawcy w przypadku przetwarzania numeru telefonu);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4) Pani/Pana dane osobowe nie będą przekazywane innym podmiotom, z wyjątkiem podmiotów uprawnionych do ich przetwarzania </w:t>
      </w:r>
      <w:r w:rsidR="004C293B">
        <w:rPr>
          <w:rFonts w:ascii="Arial" w:hAnsi="Arial" w:cs="Arial"/>
          <w:sz w:val="16"/>
          <w:szCs w:val="16"/>
          <w:lang w:eastAsia="pl-PL"/>
        </w:rPr>
        <w:t xml:space="preserve">                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na podstawie przepisów obowiązującego prawa, innych instytucji rynku pracy oraz podmiotów realizujących usługi, które są niezbędne do bieżącego funkcjonowania, z którymi PUP zawarł umowy powierzenia przetwarzania danych, zgodnie z art. 28 Rozporządzenia 2016/679 </w:t>
      </w:r>
    </w:p>
    <w:p w:rsidR="00827726" w:rsidRPr="00E76BA7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E76BA7">
        <w:rPr>
          <w:rFonts w:ascii="Arial" w:hAnsi="Arial" w:cs="Arial"/>
          <w:sz w:val="16"/>
          <w:szCs w:val="16"/>
          <w:lang w:eastAsia="pl-PL"/>
        </w:rPr>
        <w:t xml:space="preserve">– dostawca usług hostingowych, obsługa prawna oraz ochrony danych, wsparcie techniczne ze strony wykonawcy systemu Syriusz. 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 xml:space="preserve">Administrator nie będzie przekazywał Pani/Pana danych osobowych do państwa trzeciego lub do organizacji międzynarodowe. 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>W uzasadnionych przypadkach Pani/Pana dane mo</w:t>
      </w:r>
      <w:r w:rsidR="00E76BA7" w:rsidRPr="00CD4CCA">
        <w:rPr>
          <w:rFonts w:ascii="Arial" w:hAnsi="Arial" w:cs="Arial"/>
          <w:sz w:val="16"/>
          <w:szCs w:val="16"/>
          <w:lang w:eastAsia="pl-PL"/>
        </w:rPr>
        <w:t>gą zostać publicznie ujawnione na podstawie przepisów powszechnie obowiązującego prawa.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>5) Pani/Pana dane osobowe będą przechowywane w sposób zapewniający poufność, integralność oraz dostępność zgodnie</w:t>
      </w:r>
      <w:r w:rsidR="004C293B" w:rsidRPr="00CD4CCA">
        <w:rPr>
          <w:rFonts w:ascii="Arial" w:hAnsi="Arial" w:cs="Arial"/>
          <w:sz w:val="16"/>
          <w:szCs w:val="16"/>
          <w:lang w:eastAsia="pl-PL"/>
        </w:rPr>
        <w:t xml:space="preserve">                           </w:t>
      </w:r>
      <w:r w:rsidRPr="00CD4CCA">
        <w:rPr>
          <w:rFonts w:ascii="Arial" w:hAnsi="Arial" w:cs="Arial"/>
          <w:sz w:val="16"/>
          <w:szCs w:val="16"/>
          <w:lang w:eastAsia="pl-PL"/>
        </w:rPr>
        <w:t xml:space="preserve"> z obowiązującą ustawą z dnia 14 lipca 1983 r. o narodowym zasobie archiwalnym i archiwach, a okres przetwarzania Państwa danych osobowych uzależniony jest od obowiązujących przepisów prawa w oparciu o które realizujemy nasze obowiązki, jak również od okresu 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>wynikającego z przyjętego w PUP jednolitego rzeczowego wykazu akt, jednak nie dłużej niż</w:t>
      </w:r>
      <w:r w:rsidR="00E76BA7" w:rsidRPr="00CD4CCA">
        <w:rPr>
          <w:rFonts w:ascii="Arial" w:hAnsi="Arial" w:cs="Arial"/>
          <w:sz w:val="16"/>
          <w:szCs w:val="16"/>
          <w:lang w:eastAsia="pl-PL"/>
        </w:rPr>
        <w:t xml:space="preserve"> przez okres 10 lat od dnia zwarcia umowy.</w:t>
      </w:r>
      <w:r w:rsidRPr="00CD4CCA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 xml:space="preserve">6) posiada Pani/Pan: </w:t>
      </w:r>
    </w:p>
    <w:p w:rsidR="00827726" w:rsidRPr="00CD4CCA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CD4CCA">
        <w:rPr>
          <w:rFonts w:ascii="Arial" w:hAnsi="Arial" w:cs="Arial"/>
          <w:sz w:val="16"/>
          <w:szCs w:val="16"/>
          <w:lang w:eastAsia="pl-PL"/>
        </w:rPr>
        <w:t xml:space="preserve">− prawo dostępu do danych osobowych Pani/Pana dotyczących, zgodnie z art. 15 Rozporządzenia 2016/679,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− prawo do sprostowania Pani/Pana danych osobowych, zgodnie z art. 16 Rozporządzenia 2016/679,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>−</w:t>
      </w:r>
      <w:r w:rsidR="004C293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prawo żądania od administratora ograniczenia przetwarzania danych osobowych, zgodnie art. 18 Rozporządzenie 2016/679, jednakże z zastrzeżeniem przypadków, o których mowa w art. 18 ust. 2 Rozporządzenia 2016/679,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− prawo do usunięcia danych osobowych, zgodnie z art. 17 Rozporządzenia 2016/679, w zakresie danych na które wyraziła/wyraził Pani/Pan zgodę,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− prawo do wniesienia skargi do organu nadzorczego – Prezesa Urzędu Ochrony Danych Osobowych, jeżeli uzna Pani/Pan, że dane przetwarzane są w sposób niezgodny z obowiązującym prawem;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>− prawo do cofnięcia zgody w dowolnym momencie bez wpływu na zgodność z prawem przetwarzania, którego dokonano na podstawie zgody przed jej cofnięciem w odniesieniu do danych przetwarzanych na podstawie udzielonej przez Panią/Pana zgody, w oparciu</w:t>
      </w:r>
      <w:r w:rsidR="004C293B">
        <w:rPr>
          <w:rFonts w:ascii="Arial" w:hAnsi="Arial" w:cs="Arial"/>
          <w:sz w:val="16"/>
          <w:szCs w:val="16"/>
          <w:lang w:eastAsia="pl-PL"/>
        </w:rPr>
        <w:t xml:space="preserve">               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 o art. 6 ust. 1 lit. a;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7) jednocześnie nie przysługuje Pani/Panu prawo sprzeciwu, wobec przetwarzania danych osobowych, z uwagi na fakt, że podstawą prawną przetwarzania Pani/Pana danych osobowych jest art. 6 ust. 1 lit. a Rozporządzenia 2016/679, </w:t>
      </w:r>
      <w:r w:rsidR="0043027C"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w zakresie przetwarzania danych objętego zgodą oraz art. 6 ust. 1 lit. c Rozporządzenia 2016/679, w zakresie przetwarzania danych wynikającego z wypełnienia obowiązku prawnego ciążącego na Administratorze, a także prawo do przenoszenia danych w zakresie przetwarzania danych objętego zgodą, z uwagi na fakt, iż dane </w:t>
      </w:r>
      <w:r w:rsidR="0043027C"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C293B">
        <w:rPr>
          <w:rFonts w:ascii="Arial" w:hAnsi="Arial" w:cs="Arial"/>
          <w:sz w:val="16"/>
          <w:szCs w:val="16"/>
          <w:lang w:eastAsia="pl-PL"/>
        </w:rPr>
        <w:t xml:space="preserve">nie będą przetwarzane w sposób zautomatyzowany 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8) podanie przez Panią/Pana danych osobowych jest: </w:t>
      </w:r>
    </w:p>
    <w:p w:rsidR="00827726" w:rsidRPr="00911D46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911D46">
        <w:rPr>
          <w:rFonts w:ascii="Arial" w:hAnsi="Arial" w:cs="Arial"/>
          <w:sz w:val="16"/>
          <w:szCs w:val="16"/>
          <w:lang w:eastAsia="pl-PL"/>
        </w:rPr>
        <w:t xml:space="preserve">− wymogiem ustawowym, w przypadku informacji przetwarzanych na podstawie  ustawy z dnia 30 kwietnia 2004 r. o postepowaniu w sprawach dotyczących pomocy publicznej, a konsekwencją niepodania danych osobowych będzie brak możliwości złożenia </w:t>
      </w:r>
      <w:r w:rsidR="00911D46" w:rsidRPr="00911D46">
        <w:rPr>
          <w:rFonts w:ascii="Arial" w:hAnsi="Arial" w:cs="Arial"/>
          <w:sz w:val="16"/>
          <w:szCs w:val="16"/>
          <w:lang w:eastAsia="pl-PL"/>
        </w:rPr>
        <w:t xml:space="preserve">                            </w:t>
      </w:r>
      <w:r w:rsidRPr="00911D46">
        <w:rPr>
          <w:rFonts w:ascii="Arial" w:hAnsi="Arial" w:cs="Arial"/>
          <w:sz w:val="16"/>
          <w:szCs w:val="16"/>
          <w:lang w:eastAsia="pl-PL"/>
        </w:rPr>
        <w:t xml:space="preserve">i rozpatrzenia wniosku o </w:t>
      </w:r>
      <w:r w:rsidR="0045656E" w:rsidRPr="00911D46">
        <w:rPr>
          <w:rFonts w:ascii="Arial" w:hAnsi="Arial" w:cs="Arial"/>
          <w:sz w:val="16"/>
          <w:szCs w:val="16"/>
          <w:lang w:eastAsia="pl-PL"/>
        </w:rPr>
        <w:t>dofinansowanie wynagrodzenia;</w:t>
      </w:r>
      <w:r w:rsidRPr="00911D46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− dobrowolne w zakresie informacji zbieranych na podstawie zgody (numer telefonu); </w:t>
      </w:r>
    </w:p>
    <w:p w:rsidR="00827726" w:rsidRPr="004C293B" w:rsidRDefault="00827726" w:rsidP="00EA0321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4C293B">
        <w:rPr>
          <w:rFonts w:ascii="Arial" w:hAnsi="Arial" w:cs="Arial"/>
          <w:sz w:val="16"/>
          <w:szCs w:val="16"/>
          <w:lang w:eastAsia="pl-PL"/>
        </w:rPr>
        <w:t xml:space="preserve">9) Pani/Pana dane osobowe nie będą wykorzystane do podejmowania decyzji, które opierają się wyłącznie </w:t>
      </w:r>
      <w:r w:rsidR="0043027C" w:rsidRPr="004C293B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C293B">
        <w:rPr>
          <w:rFonts w:ascii="Arial" w:hAnsi="Arial" w:cs="Arial"/>
          <w:sz w:val="16"/>
          <w:szCs w:val="16"/>
          <w:lang w:eastAsia="pl-PL"/>
        </w:rPr>
        <w:t>na zautomatyzowanym przetwarzaniu, w tym profilowaniu.</w:t>
      </w:r>
    </w:p>
    <w:p w:rsidR="005A4BF5" w:rsidRDefault="005A4BF5" w:rsidP="00EA0321">
      <w:pPr>
        <w:jc w:val="both"/>
        <w:rPr>
          <w:rFonts w:ascii="Arial" w:hAnsi="Arial" w:cs="Arial"/>
          <w:sz w:val="18"/>
          <w:szCs w:val="18"/>
        </w:rPr>
      </w:pPr>
    </w:p>
    <w:p w:rsidR="00D24D6E" w:rsidRDefault="00D24D6E" w:rsidP="00EA0321">
      <w:pPr>
        <w:jc w:val="both"/>
        <w:rPr>
          <w:rFonts w:ascii="Arial" w:hAnsi="Arial" w:cs="Arial"/>
          <w:sz w:val="18"/>
          <w:szCs w:val="18"/>
        </w:rPr>
      </w:pPr>
    </w:p>
    <w:p w:rsidR="00D24D6E" w:rsidRDefault="00D24D6E" w:rsidP="00EA0321">
      <w:pPr>
        <w:jc w:val="both"/>
        <w:rPr>
          <w:rFonts w:ascii="Arial" w:hAnsi="Arial" w:cs="Arial"/>
          <w:sz w:val="18"/>
          <w:szCs w:val="18"/>
        </w:rPr>
      </w:pPr>
    </w:p>
    <w:p w:rsidR="00D4222C" w:rsidRDefault="00D4222C" w:rsidP="00EA0321">
      <w:pPr>
        <w:jc w:val="both"/>
        <w:rPr>
          <w:rFonts w:ascii="Arial" w:hAnsi="Arial" w:cs="Arial"/>
          <w:sz w:val="18"/>
          <w:szCs w:val="18"/>
        </w:rPr>
      </w:pPr>
    </w:p>
    <w:p w:rsidR="00D4222C" w:rsidRDefault="00D4222C" w:rsidP="00EA0321">
      <w:pPr>
        <w:jc w:val="both"/>
        <w:rPr>
          <w:rFonts w:ascii="Arial" w:hAnsi="Arial" w:cs="Arial"/>
          <w:sz w:val="18"/>
          <w:szCs w:val="18"/>
        </w:rPr>
      </w:pPr>
    </w:p>
    <w:p w:rsidR="00D24D6E" w:rsidRDefault="00D24D6E" w:rsidP="00EA0321">
      <w:pPr>
        <w:jc w:val="both"/>
        <w:rPr>
          <w:rFonts w:ascii="Arial" w:hAnsi="Arial" w:cs="Arial"/>
          <w:sz w:val="18"/>
          <w:szCs w:val="18"/>
        </w:rPr>
      </w:pPr>
    </w:p>
    <w:p w:rsidR="00D24D6E" w:rsidRDefault="00D24D6E" w:rsidP="00EA03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……………………………………………………………………..</w:t>
      </w:r>
    </w:p>
    <w:p w:rsidR="00D24D6E" w:rsidRDefault="00D24D6E" w:rsidP="00EA03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/data, podpis oraz pieczęć wnioskodawcy</w:t>
      </w:r>
    </w:p>
    <w:p w:rsidR="00D24D6E" w:rsidRPr="00E70FE6" w:rsidRDefault="00D24D6E" w:rsidP="00EA03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lub osób uprawnionych do reprezentacji/</w:t>
      </w:r>
    </w:p>
    <w:sectPr w:rsidR="00D24D6E" w:rsidRPr="00E70FE6">
      <w:pgSz w:w="11906" w:h="16838"/>
      <w:pgMar w:top="720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trike w:val="0"/>
        <w:dstrike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73132B"/>
    <w:multiLevelType w:val="multilevel"/>
    <w:tmpl w:val="F2E4951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821BB3"/>
    <w:multiLevelType w:val="multilevel"/>
    <w:tmpl w:val="C6484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4B50"/>
    <w:multiLevelType w:val="multilevel"/>
    <w:tmpl w:val="FCAAC08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3B4C62"/>
    <w:multiLevelType w:val="hybridMultilevel"/>
    <w:tmpl w:val="93884360"/>
    <w:lvl w:ilvl="0" w:tplc="5FC474D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0C87765"/>
    <w:multiLevelType w:val="multilevel"/>
    <w:tmpl w:val="69264E5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965437"/>
    <w:multiLevelType w:val="multilevel"/>
    <w:tmpl w:val="2A3CC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A"/>
    <w:rsid w:val="0000574A"/>
    <w:rsid w:val="000220D1"/>
    <w:rsid w:val="00033377"/>
    <w:rsid w:val="00044D34"/>
    <w:rsid w:val="00053E63"/>
    <w:rsid w:val="00075C7C"/>
    <w:rsid w:val="00075DBE"/>
    <w:rsid w:val="00086C3F"/>
    <w:rsid w:val="00096B26"/>
    <w:rsid w:val="000A7364"/>
    <w:rsid w:val="000C6730"/>
    <w:rsid w:val="000D2CE4"/>
    <w:rsid w:val="000F74D7"/>
    <w:rsid w:val="00104A0D"/>
    <w:rsid w:val="00124024"/>
    <w:rsid w:val="0015490B"/>
    <w:rsid w:val="00195E74"/>
    <w:rsid w:val="001B0AE4"/>
    <w:rsid w:val="001C6069"/>
    <w:rsid w:val="00200B9E"/>
    <w:rsid w:val="00216508"/>
    <w:rsid w:val="00254013"/>
    <w:rsid w:val="002611A6"/>
    <w:rsid w:val="00266CD1"/>
    <w:rsid w:val="00271CDF"/>
    <w:rsid w:val="00285D48"/>
    <w:rsid w:val="002F51EF"/>
    <w:rsid w:val="00327372"/>
    <w:rsid w:val="003410B5"/>
    <w:rsid w:val="003A4B16"/>
    <w:rsid w:val="003A7704"/>
    <w:rsid w:val="003B69E3"/>
    <w:rsid w:val="003B7609"/>
    <w:rsid w:val="003E4B91"/>
    <w:rsid w:val="003F4EC2"/>
    <w:rsid w:val="0043027C"/>
    <w:rsid w:val="0045656E"/>
    <w:rsid w:val="00462045"/>
    <w:rsid w:val="004646C2"/>
    <w:rsid w:val="0048224E"/>
    <w:rsid w:val="00495756"/>
    <w:rsid w:val="004B0C49"/>
    <w:rsid w:val="004C293B"/>
    <w:rsid w:val="004F11F8"/>
    <w:rsid w:val="004F5BE0"/>
    <w:rsid w:val="00501A90"/>
    <w:rsid w:val="0052392C"/>
    <w:rsid w:val="00556F7B"/>
    <w:rsid w:val="00557E76"/>
    <w:rsid w:val="005A4BF5"/>
    <w:rsid w:val="005B159C"/>
    <w:rsid w:val="005E4678"/>
    <w:rsid w:val="005E7141"/>
    <w:rsid w:val="006159B6"/>
    <w:rsid w:val="00631E48"/>
    <w:rsid w:val="00690AD7"/>
    <w:rsid w:val="006D265E"/>
    <w:rsid w:val="006D4353"/>
    <w:rsid w:val="006E0033"/>
    <w:rsid w:val="00701046"/>
    <w:rsid w:val="00781DE9"/>
    <w:rsid w:val="007B6D35"/>
    <w:rsid w:val="007C3FE0"/>
    <w:rsid w:val="007F2307"/>
    <w:rsid w:val="00827726"/>
    <w:rsid w:val="00842C21"/>
    <w:rsid w:val="008736A7"/>
    <w:rsid w:val="00897C94"/>
    <w:rsid w:val="008A31D4"/>
    <w:rsid w:val="008B7A6D"/>
    <w:rsid w:val="008C5968"/>
    <w:rsid w:val="008E0BF3"/>
    <w:rsid w:val="008F1F0A"/>
    <w:rsid w:val="00911D46"/>
    <w:rsid w:val="00936C3C"/>
    <w:rsid w:val="009522A2"/>
    <w:rsid w:val="00972890"/>
    <w:rsid w:val="00A27EBB"/>
    <w:rsid w:val="00A35730"/>
    <w:rsid w:val="00A57D22"/>
    <w:rsid w:val="00A717B7"/>
    <w:rsid w:val="00AC7749"/>
    <w:rsid w:val="00AD31D1"/>
    <w:rsid w:val="00B04EA5"/>
    <w:rsid w:val="00B338B4"/>
    <w:rsid w:val="00B7263D"/>
    <w:rsid w:val="00B82C87"/>
    <w:rsid w:val="00BA06A0"/>
    <w:rsid w:val="00BB79BD"/>
    <w:rsid w:val="00BB7C10"/>
    <w:rsid w:val="00BC674F"/>
    <w:rsid w:val="00BC72CC"/>
    <w:rsid w:val="00BE7767"/>
    <w:rsid w:val="00C30592"/>
    <w:rsid w:val="00C31004"/>
    <w:rsid w:val="00C4515F"/>
    <w:rsid w:val="00CC23EA"/>
    <w:rsid w:val="00CD4CCA"/>
    <w:rsid w:val="00CE7C23"/>
    <w:rsid w:val="00D24D6E"/>
    <w:rsid w:val="00D4222C"/>
    <w:rsid w:val="00D520DE"/>
    <w:rsid w:val="00D657F5"/>
    <w:rsid w:val="00DA2D85"/>
    <w:rsid w:val="00DC1BC0"/>
    <w:rsid w:val="00DF0987"/>
    <w:rsid w:val="00E02E22"/>
    <w:rsid w:val="00E33EC8"/>
    <w:rsid w:val="00E361AF"/>
    <w:rsid w:val="00E444C1"/>
    <w:rsid w:val="00E64840"/>
    <w:rsid w:val="00E70FE6"/>
    <w:rsid w:val="00E76BA7"/>
    <w:rsid w:val="00E80040"/>
    <w:rsid w:val="00E854E0"/>
    <w:rsid w:val="00EA0321"/>
    <w:rsid w:val="00EC021F"/>
    <w:rsid w:val="00F01785"/>
    <w:rsid w:val="00F14D6F"/>
    <w:rsid w:val="00F23E68"/>
    <w:rsid w:val="00F2654D"/>
    <w:rsid w:val="00F44925"/>
    <w:rsid w:val="00F75111"/>
    <w:rsid w:val="00F857C6"/>
    <w:rsid w:val="00FB7513"/>
    <w:rsid w:val="00FC4D0B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E506F56-B4FA-40B0-8DBF-C4DDBFF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Cs/>
      <w:strike w:val="0"/>
      <w:dstrike w:val="0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i w:val="0"/>
    </w:rPr>
  </w:style>
  <w:style w:type="character" w:customStyle="1" w:styleId="WW8Num3z0">
    <w:name w:val="WW8Num3z0"/>
    <w:rPr>
      <w:rFonts w:ascii="Arial" w:hAnsi="Arial" w:cs="Arial" w:hint="default"/>
      <w:b w:val="0"/>
      <w:i w:val="0"/>
      <w:strike w:val="0"/>
      <w:dstrike w:val="0"/>
      <w:sz w:val="1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cs="Aria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  <w:b w:val="0"/>
      <w:sz w:val="18"/>
      <w:szCs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sz w:val="18"/>
      <w:szCs w:val="1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eastAsia="Times New Roman" w:hAnsi="Arial" w:cs="Arial" w:hint="default"/>
      <w:sz w:val="20"/>
      <w:szCs w:val="2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i w:val="0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 w:hint="default"/>
      <w:b w:val="0"/>
      <w:i w:val="0"/>
      <w:sz w:val="18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Wingdings" w:hAnsi="Wingdings" w:cs="Wingdings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znaczenie11">
    <w:name w:val="oznaczenie11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FontStyle63">
    <w:name w:val="Font Style63"/>
    <w:rPr>
      <w:rFonts w:ascii="Arial" w:hAnsi="Arial" w:cs="Arial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tabs>
        <w:tab w:val="left" w:pos="-2520"/>
      </w:tabs>
      <w:spacing w:line="360" w:lineRule="auto"/>
      <w:jc w:val="both"/>
    </w:pPr>
    <w:rPr>
      <w:i/>
      <w:sz w:val="20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e37">
    <w:name w:val="Style37"/>
    <w:basedOn w:val="Normalny"/>
    <w:pPr>
      <w:widowControl w:val="0"/>
      <w:autoSpaceDE w:val="0"/>
      <w:spacing w:line="226" w:lineRule="exact"/>
      <w:ind w:hanging="35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unhideWhenUsed/>
    <w:rsid w:val="00495756"/>
    <w:pPr>
      <w:suppressAutoHyphens w:val="0"/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semiHidden/>
    <w:unhideWhenUsed/>
    <w:rsid w:val="000220D1"/>
    <w:rPr>
      <w:color w:val="954F72"/>
      <w:u w:val="single"/>
    </w:rPr>
  </w:style>
  <w:style w:type="paragraph" w:customStyle="1" w:styleId="Default">
    <w:name w:val="Default"/>
    <w:rsid w:val="00F4492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dzin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22074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http://www.bedzin.praca.gov.pl/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Emac</dc:creator>
  <cp:keywords/>
  <cp:lastModifiedBy>Pawel Gorski</cp:lastModifiedBy>
  <cp:revision>2</cp:revision>
  <cp:lastPrinted>2020-01-16T10:44:00Z</cp:lastPrinted>
  <dcterms:created xsi:type="dcterms:W3CDTF">2020-01-17T09:37:00Z</dcterms:created>
  <dcterms:modified xsi:type="dcterms:W3CDTF">2020-01-17T09:37:00Z</dcterms:modified>
</cp:coreProperties>
</file>