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7D451B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9.55pt;margin-top:1.05pt;width:175.3pt;height:35.3pt;z-index:2516582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<v:textbox>
              <w:txbxContent>
                <w:p w:rsidR="006B60FB" w:rsidRPr="00866168" w:rsidRDefault="006B60FB" w:rsidP="00F82610">
                  <w:pPr>
                    <w:jc w:val="center"/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</w:pP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t xml:space="preserve">Powiatowy Urząd Pracy </w:t>
                  </w: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br/>
                    <w:t>w Będzinie</w:t>
                  </w:r>
                </w:p>
              </w:txbxContent>
            </v:textbox>
            <w10:wrap type="square" anchorx="page"/>
          </v:shape>
        </w:pict>
      </w:r>
      <w:r w:rsidR="007B0A87" w:rsidRPr="006B60FB"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anchor distT="0" distB="0" distL="114300" distR="114579" simplePos="0" relativeHeight="251657216" behindDoc="1" locked="0" layoutInCell="1" allowOverlap="1">
            <wp:simplePos x="0" y="0"/>
            <wp:positionH relativeFrom="margin">
              <wp:posOffset>105156</wp:posOffset>
            </wp:positionH>
            <wp:positionV relativeFrom="paragraph">
              <wp:posOffset>-358140</wp:posOffset>
            </wp:positionV>
            <wp:extent cx="774598" cy="339014"/>
            <wp:effectExtent l="19050" t="0" r="6452" b="270586"/>
            <wp:wrapNone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8" cy="339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stA="61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1740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C433F4" w:rsidRPr="006B60FB">
        <w:rPr>
          <w:rFonts w:ascii="Calibri" w:hAnsi="Calibri" w:cs="Calibri"/>
          <w:sz w:val="21"/>
          <w:szCs w:val="21"/>
        </w:rPr>
        <w:t>14</w:t>
      </w:r>
      <w:r w:rsidR="00B6705D">
        <w:rPr>
          <w:rFonts w:ascii="Calibri" w:hAnsi="Calibri" w:cs="Calibri"/>
          <w:sz w:val="21"/>
          <w:szCs w:val="21"/>
        </w:rPr>
        <w:t>09</w:t>
      </w:r>
      <w:bookmarkStart w:id="0" w:name="_GoBack"/>
      <w:bookmarkEnd w:id="0"/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F5388C">
        <w:rPr>
          <w:rFonts w:ascii="Calibri" w:hAnsi="Calibri" w:cs="Calibri"/>
          <w:sz w:val="21"/>
          <w:szCs w:val="21"/>
        </w:rPr>
        <w:t xml:space="preserve">2019 </w:t>
      </w:r>
      <w:r w:rsidR="00F5388C">
        <w:rPr>
          <w:rFonts w:ascii="Calibri" w:hAnsi="Calibri" w:cs="Calibri"/>
          <w:sz w:val="21"/>
          <w:szCs w:val="21"/>
        </w:rPr>
        <w:br/>
        <w:t xml:space="preserve">z </w:t>
      </w:r>
      <w:proofErr w:type="spellStart"/>
      <w:r w:rsidR="00F5388C">
        <w:rPr>
          <w:rFonts w:ascii="Calibri" w:hAnsi="Calibri" w:cs="Calibri"/>
          <w:sz w:val="21"/>
          <w:szCs w:val="21"/>
        </w:rPr>
        <w:t>późn</w:t>
      </w:r>
      <w:proofErr w:type="spellEnd"/>
      <w:r w:rsidR="00F5388C">
        <w:rPr>
          <w:rFonts w:ascii="Calibri" w:hAnsi="Calibri" w:cs="Calibri"/>
          <w:sz w:val="21"/>
          <w:szCs w:val="21"/>
        </w:rPr>
        <w:t>. zm.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BC2D8D" w:rsidRPr="006B60FB">
        <w:rPr>
          <w:rFonts w:ascii="Calibri" w:hAnsi="Calibri" w:cs="Calibri"/>
          <w:sz w:val="21"/>
          <w:szCs w:val="21"/>
        </w:rPr>
        <w:t>869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3800BD0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9D07-62BD-4E8A-A189-2EDE01B4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3078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5</cp:revision>
  <cp:lastPrinted>2018-08-01T07:46:00Z</cp:lastPrinted>
  <dcterms:created xsi:type="dcterms:W3CDTF">2020-03-18T07:31:00Z</dcterms:created>
  <dcterms:modified xsi:type="dcterms:W3CDTF">2021-01-13T11:57:00Z</dcterms:modified>
</cp:coreProperties>
</file>