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A123C0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9.55pt;margin-top:1.05pt;width:175.3pt;height:35.3pt;z-index:25165824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<v:textbox>
              <w:txbxContent>
                <w:p w:rsidR="006B60FB" w:rsidRPr="00866168" w:rsidRDefault="006B60FB" w:rsidP="00F82610">
                  <w:pPr>
                    <w:jc w:val="center"/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</w:pP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t xml:space="preserve">Powiatowy Urząd Pracy </w:t>
                  </w: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br/>
                    <w:t>w Będzinie</w:t>
                  </w:r>
                </w:p>
              </w:txbxContent>
            </v:textbox>
            <w10:wrap type="square" anchorx="page"/>
          </v:shape>
        </w:pict>
      </w:r>
      <w:r w:rsidR="007B0A87" w:rsidRPr="006B60FB"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anchor distT="0" distB="0" distL="114300" distR="114579" simplePos="0" relativeHeight="251657216" behindDoc="1" locked="0" layoutInCell="1" allowOverlap="1">
            <wp:simplePos x="0" y="0"/>
            <wp:positionH relativeFrom="margin">
              <wp:posOffset>105156</wp:posOffset>
            </wp:positionH>
            <wp:positionV relativeFrom="paragraph">
              <wp:posOffset>-358140</wp:posOffset>
            </wp:positionV>
            <wp:extent cx="774598" cy="339014"/>
            <wp:effectExtent l="19050" t="0" r="6452" b="270586"/>
            <wp:wrapNone/>
            <wp:docPr id="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98" cy="339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stA="61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3A6E84" w:rsidRPr="006B60FB" w:rsidRDefault="003A6E84" w:rsidP="003A6E84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sprawach nieuregulowanych niniejszą Umową mają zastosowanie przepisy:</w:t>
      </w:r>
    </w:p>
    <w:p w:rsidR="003A6E84" w:rsidRPr="006B60FB" w:rsidRDefault="003A6E84" w:rsidP="003A6E84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Pr="006B60FB">
        <w:rPr>
          <w:rFonts w:ascii="Calibri" w:hAnsi="Calibri" w:cs="Calibri"/>
          <w:sz w:val="21"/>
          <w:szCs w:val="21"/>
        </w:rPr>
        <w:t>.: Dz. U. z 20</w:t>
      </w:r>
      <w:r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>
        <w:rPr>
          <w:rFonts w:ascii="Calibri" w:hAnsi="Calibri" w:cs="Calibri"/>
          <w:sz w:val="21"/>
          <w:szCs w:val="21"/>
        </w:rPr>
        <w:t xml:space="preserve">1740 z </w:t>
      </w:r>
      <w:proofErr w:type="spellStart"/>
      <w:r>
        <w:rPr>
          <w:rFonts w:ascii="Calibri" w:hAnsi="Calibri" w:cs="Calibri"/>
          <w:sz w:val="21"/>
          <w:szCs w:val="21"/>
        </w:rPr>
        <w:t>późn</w:t>
      </w:r>
      <w:proofErr w:type="spellEnd"/>
      <w:r>
        <w:rPr>
          <w:rFonts w:ascii="Calibri" w:hAnsi="Calibri" w:cs="Calibri"/>
          <w:sz w:val="21"/>
          <w:szCs w:val="21"/>
        </w:rPr>
        <w:t>. zm.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3A6E84" w:rsidRPr="006B60FB" w:rsidRDefault="003A6E84" w:rsidP="003A6E84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Pr="006B60FB">
        <w:rPr>
          <w:rFonts w:ascii="Calibri" w:hAnsi="Calibri" w:cs="Calibri"/>
          <w:sz w:val="21"/>
          <w:szCs w:val="21"/>
        </w:rPr>
        <w:br/>
        <w:t>(</w:t>
      </w:r>
      <w:proofErr w:type="spellStart"/>
      <w:r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Pr="006B60FB">
        <w:rPr>
          <w:rFonts w:ascii="Calibri" w:hAnsi="Calibri" w:cs="Calibri"/>
          <w:sz w:val="21"/>
          <w:szCs w:val="21"/>
        </w:rPr>
        <w:t>.: Dz. U. z  20</w:t>
      </w:r>
      <w:r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>r., poz. 1</w:t>
      </w:r>
      <w:r>
        <w:rPr>
          <w:rFonts w:ascii="Calibri" w:hAnsi="Calibri" w:cs="Calibri"/>
          <w:sz w:val="21"/>
          <w:szCs w:val="21"/>
        </w:rPr>
        <w:t xml:space="preserve">100 z </w:t>
      </w:r>
      <w:proofErr w:type="spellStart"/>
      <w:r>
        <w:rPr>
          <w:rFonts w:ascii="Calibri" w:hAnsi="Calibri" w:cs="Calibri"/>
          <w:sz w:val="21"/>
          <w:szCs w:val="21"/>
        </w:rPr>
        <w:t>późn</w:t>
      </w:r>
      <w:proofErr w:type="spellEnd"/>
      <w:r>
        <w:rPr>
          <w:rFonts w:ascii="Calibri" w:hAnsi="Calibri" w:cs="Calibri"/>
          <w:sz w:val="21"/>
          <w:szCs w:val="21"/>
        </w:rPr>
        <w:t>. zm.</w:t>
      </w:r>
      <w:r w:rsidRPr="006B60FB">
        <w:rPr>
          <w:rFonts w:ascii="Calibri" w:hAnsi="Calibri" w:cs="Calibri"/>
          <w:sz w:val="21"/>
          <w:szCs w:val="21"/>
        </w:rPr>
        <w:t>, zwanej w Umowie Ustawą),</w:t>
      </w:r>
    </w:p>
    <w:p w:rsidR="003A6E84" w:rsidRPr="006B60FB" w:rsidRDefault="003A6E84" w:rsidP="003A6E84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 dnia 14 maja 2014 r. w sprawie szczegółowych warunków realizacji oraz trybu i sposobów prowadzenia usług rynku pracy (Dz. U. 2014r., poz. 667 zwanego w Umowie Rozporządzeniem),</w:t>
      </w:r>
    </w:p>
    <w:p w:rsidR="003A6E84" w:rsidRPr="006B60FB" w:rsidRDefault="003A6E84" w:rsidP="003A6E84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rozporządzenia Ministra Edukacji Narodowej z dnia 19 marca 2019r. w sprawie kształcenia ustawicznego w formach pozaszkolnych (Dz. U. z 2019 r., poz. 652,),</w:t>
      </w:r>
    </w:p>
    <w:p w:rsidR="003A6E84" w:rsidRPr="006B60FB" w:rsidRDefault="003A6E84" w:rsidP="003A6E84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(</w:t>
      </w:r>
      <w:proofErr w:type="spellStart"/>
      <w:r>
        <w:rPr>
          <w:rFonts w:ascii="Calibri" w:hAnsi="Calibri" w:cs="Calibri"/>
          <w:sz w:val="21"/>
          <w:szCs w:val="21"/>
        </w:rPr>
        <w:t>t.j</w:t>
      </w:r>
      <w:proofErr w:type="spellEnd"/>
      <w:r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</w:t>
      </w:r>
      <w:r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r., </w:t>
      </w:r>
      <w:r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poz. </w:t>
      </w:r>
      <w:r>
        <w:rPr>
          <w:rFonts w:ascii="Calibri" w:hAnsi="Calibri" w:cs="Calibri"/>
          <w:sz w:val="21"/>
          <w:szCs w:val="21"/>
        </w:rPr>
        <w:t xml:space="preserve">1129 z </w:t>
      </w:r>
      <w:proofErr w:type="spellStart"/>
      <w:r>
        <w:rPr>
          <w:rFonts w:ascii="Calibri" w:hAnsi="Calibri" w:cs="Calibri"/>
          <w:sz w:val="21"/>
          <w:szCs w:val="21"/>
        </w:rPr>
        <w:t>późn</w:t>
      </w:r>
      <w:proofErr w:type="spellEnd"/>
      <w:r>
        <w:rPr>
          <w:rFonts w:ascii="Calibri" w:hAnsi="Calibri" w:cs="Calibri"/>
          <w:sz w:val="21"/>
          <w:szCs w:val="21"/>
        </w:rPr>
        <w:t>. zm.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3A6E84" w:rsidRPr="006B60FB" w:rsidRDefault="003A6E84" w:rsidP="003A6E84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Pr="006B60FB">
        <w:rPr>
          <w:rFonts w:ascii="Calibri" w:hAnsi="Calibri" w:cs="Calibri"/>
          <w:sz w:val="21"/>
          <w:szCs w:val="21"/>
        </w:rPr>
        <w:t>.: Dz. U. z 2019</w:t>
      </w:r>
      <w:r>
        <w:rPr>
          <w:rFonts w:ascii="Calibri" w:hAnsi="Calibri" w:cs="Calibri"/>
          <w:sz w:val="21"/>
          <w:szCs w:val="21"/>
        </w:rPr>
        <w:t>r.</w:t>
      </w:r>
      <w:r w:rsidRPr="006B60FB">
        <w:rPr>
          <w:rFonts w:ascii="Calibri" w:hAnsi="Calibri" w:cs="Calibri"/>
          <w:sz w:val="21"/>
          <w:szCs w:val="21"/>
        </w:rPr>
        <w:t>, poz. 1781),</w:t>
      </w:r>
    </w:p>
    <w:p w:rsidR="004B4275" w:rsidRPr="006B60FB" w:rsidRDefault="003A6E84" w:rsidP="003A6E84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Pr="006B60FB">
        <w:rPr>
          <w:rFonts w:ascii="Calibri" w:hAnsi="Calibri" w:cs="Calibri"/>
          <w:sz w:val="21"/>
          <w:szCs w:val="21"/>
        </w:rPr>
        <w:t>.: Dz. U. z 20</w:t>
      </w:r>
      <w:r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>
        <w:rPr>
          <w:rFonts w:ascii="Calibri" w:hAnsi="Calibri" w:cs="Calibri"/>
          <w:sz w:val="21"/>
          <w:szCs w:val="21"/>
        </w:rPr>
        <w:t xml:space="preserve">305 z </w:t>
      </w:r>
      <w:proofErr w:type="spellStart"/>
      <w:r>
        <w:rPr>
          <w:rFonts w:ascii="Calibri" w:hAnsi="Calibri" w:cs="Calibri"/>
          <w:sz w:val="21"/>
          <w:szCs w:val="21"/>
        </w:rPr>
        <w:t>późn</w:t>
      </w:r>
      <w:proofErr w:type="spellEnd"/>
      <w:r>
        <w:rPr>
          <w:rFonts w:ascii="Calibri" w:hAnsi="Calibri" w:cs="Calibri"/>
          <w:sz w:val="21"/>
          <w:szCs w:val="21"/>
        </w:rPr>
        <w:t>. zm.).</w:t>
      </w:r>
      <w:bookmarkStart w:id="0" w:name="_GoBack"/>
      <w:bookmarkEnd w:id="0"/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A6E84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23C0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33F3-9AF2-4DF9-9D0F-645FAF88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3081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6</cp:revision>
  <cp:lastPrinted>2018-08-01T07:46:00Z</cp:lastPrinted>
  <dcterms:created xsi:type="dcterms:W3CDTF">2020-03-18T07:31:00Z</dcterms:created>
  <dcterms:modified xsi:type="dcterms:W3CDTF">2021-12-09T08:42:00Z</dcterms:modified>
</cp:coreProperties>
</file>