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A54397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.55pt;margin-top:1.05pt;width:175.3pt;height:35.3pt;z-index: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<v:textbox>
              <w:txbxContent>
                <w:p w:rsidR="006B60FB" w:rsidRPr="00866168" w:rsidRDefault="006B60FB" w:rsidP="00F82610">
                  <w:pPr>
                    <w:jc w:val="center"/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</w:pP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t xml:space="preserve">Powiatowy Urząd Pracy </w:t>
                  </w: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br/>
                    <w:t>w Będzinie</w:t>
                  </w:r>
                </w:p>
              </w:txbxContent>
            </v:textbox>
            <w10:wrap type="square" anchorx="page"/>
          </v:shape>
        </w:pic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1740</w:t>
      </w:r>
      <w:r w:rsidR="008C5FCE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8C5FCE">
        <w:rPr>
          <w:rFonts w:ascii="Calibri" w:hAnsi="Calibri" w:cs="Calibri"/>
          <w:sz w:val="21"/>
          <w:szCs w:val="21"/>
        </w:rPr>
        <w:t>późn</w:t>
      </w:r>
      <w:proofErr w:type="spellEnd"/>
      <w:r w:rsidR="008C5FCE"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A54397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A54397">
        <w:rPr>
          <w:rFonts w:ascii="Calibri" w:hAnsi="Calibri" w:cs="Calibri"/>
          <w:sz w:val="21"/>
          <w:szCs w:val="21"/>
        </w:rPr>
        <w:t>690</w:t>
      </w:r>
      <w:bookmarkStart w:id="0" w:name="_GoBack"/>
      <w:bookmarkEnd w:id="0"/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150343">
        <w:rPr>
          <w:rFonts w:ascii="Calibri" w:hAnsi="Calibri" w:cs="Calibri"/>
          <w:sz w:val="21"/>
          <w:szCs w:val="21"/>
        </w:rPr>
        <w:t>1129</w:t>
      </w:r>
      <w:r w:rsidR="00F5388C">
        <w:rPr>
          <w:rFonts w:ascii="Calibri" w:hAnsi="Calibri" w:cs="Calibri"/>
          <w:sz w:val="21"/>
          <w:szCs w:val="21"/>
        </w:rPr>
        <w:t xml:space="preserve">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150343">
        <w:rPr>
          <w:rFonts w:ascii="Calibri" w:hAnsi="Calibri" w:cs="Calibri"/>
          <w:sz w:val="21"/>
          <w:szCs w:val="21"/>
        </w:rPr>
        <w:t>305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54397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2B09AE50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E0D0-A90B-4EDD-841D-E364C3A7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7</cp:revision>
  <cp:lastPrinted>2018-08-01T07:46:00Z</cp:lastPrinted>
  <dcterms:created xsi:type="dcterms:W3CDTF">2020-03-18T07:31:00Z</dcterms:created>
  <dcterms:modified xsi:type="dcterms:W3CDTF">2022-04-07T09:17:00Z</dcterms:modified>
</cp:coreProperties>
</file>