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8D5CC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42931</wp:posOffset>
            </wp:positionH>
            <wp:positionV relativeFrom="paragraph">
              <wp:posOffset>-443258</wp:posOffset>
            </wp:positionV>
            <wp:extent cx="795655" cy="597535"/>
            <wp:effectExtent l="0" t="0" r="0" b="0"/>
            <wp:wrapNone/>
            <wp:docPr id="1" name="Obraz 1" descr="logoznapisem — firm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napisem — firmów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</w:t>
      </w:r>
      <w:r w:rsidR="008D5CCF">
        <w:rPr>
          <w:rFonts w:ascii="Calibri" w:hAnsi="Calibri" w:cs="Calibri"/>
          <w:sz w:val="21"/>
          <w:szCs w:val="21"/>
        </w:rPr>
        <w:t xml:space="preserve">2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</w:t>
      </w:r>
      <w:r w:rsidR="008D5CCF">
        <w:rPr>
          <w:rFonts w:ascii="Calibri" w:hAnsi="Calibri" w:cs="Calibri"/>
          <w:sz w:val="21"/>
          <w:szCs w:val="21"/>
        </w:rPr>
        <w:t>360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4A00A3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4A00A3">
        <w:rPr>
          <w:rFonts w:ascii="Calibri" w:hAnsi="Calibri" w:cs="Calibri"/>
          <w:sz w:val="21"/>
          <w:szCs w:val="21"/>
        </w:rPr>
        <w:t>690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</w:t>
      </w:r>
      <w:r w:rsidR="00B35318">
        <w:rPr>
          <w:rFonts w:ascii="Calibri" w:hAnsi="Calibri" w:cs="Calibri"/>
          <w:sz w:val="21"/>
          <w:szCs w:val="21"/>
        </w:rPr>
        <w:t xml:space="preserve">2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35318">
        <w:rPr>
          <w:rFonts w:ascii="Calibri" w:hAnsi="Calibri" w:cs="Calibri"/>
          <w:sz w:val="21"/>
          <w:szCs w:val="21"/>
        </w:rPr>
        <w:t>1710</w:t>
      </w:r>
      <w:bookmarkStart w:id="0" w:name="_GoBack"/>
      <w:bookmarkEnd w:id="0"/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</w:t>
      </w:r>
      <w:r w:rsidR="00B35318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35318">
        <w:rPr>
          <w:rFonts w:ascii="Calibri" w:hAnsi="Calibri" w:cs="Calibri"/>
          <w:sz w:val="21"/>
          <w:szCs w:val="21"/>
        </w:rPr>
        <w:t>1634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4616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D5CCF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35318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1010CD05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B455-335D-4336-B06E-D58CCE6D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3078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9</cp:revision>
  <cp:lastPrinted>2018-08-01T07:46:00Z</cp:lastPrinted>
  <dcterms:created xsi:type="dcterms:W3CDTF">2020-03-18T07:31:00Z</dcterms:created>
  <dcterms:modified xsi:type="dcterms:W3CDTF">2022-09-23T07:41:00Z</dcterms:modified>
</cp:coreProperties>
</file>