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..........................................................                                                             </w:t>
      </w:r>
    </w:p>
    <w:p w:rsidR="00C036A2" w:rsidRPr="00123F46" w:rsidRDefault="00C036A2">
      <w:pPr>
        <w:widowControl w:val="0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........................................................................</w:t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  <w:t>/miejscowość, data/</w:t>
      </w:r>
    </w:p>
    <w:p w:rsidR="00C036A2" w:rsidRPr="00123F46" w:rsidRDefault="00C036A2" w:rsidP="00A30875">
      <w:pPr>
        <w:widowControl w:val="0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    /pieczęć firmowa wnioskodawcy/</w:t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  <w:t xml:space="preserve">                         </w:t>
      </w:r>
    </w:p>
    <w:p w:rsidR="00C036A2" w:rsidRPr="00123F46" w:rsidRDefault="00C036A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244"/>
        </w:tabs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  <w:bCs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b/>
          <w:color w:val="000000" w:themeColor="text1"/>
        </w:rPr>
        <w:t>Starosta Powiatu Będzińskiego</w:t>
      </w:r>
    </w:p>
    <w:p w:rsidR="00C036A2" w:rsidRPr="00123F46" w:rsidRDefault="00C036A2" w:rsidP="0060701F">
      <w:pPr>
        <w:widowControl w:val="0"/>
        <w:spacing w:line="360" w:lineRule="auto"/>
        <w:ind w:left="4320" w:firstLine="720"/>
        <w:jc w:val="both"/>
        <w:rPr>
          <w:rFonts w:ascii="Arial" w:hAnsi="Arial" w:cs="Arial"/>
          <w:b/>
          <w:bCs/>
          <w:color w:val="000000" w:themeColor="text1"/>
        </w:rPr>
      </w:pPr>
      <w:r w:rsidRPr="00123F46">
        <w:rPr>
          <w:rFonts w:ascii="Arial" w:hAnsi="Arial" w:cs="Arial"/>
          <w:b/>
          <w:bCs/>
          <w:color w:val="000000" w:themeColor="text1"/>
        </w:rPr>
        <w:t xml:space="preserve">POWIATOWY URZĄD PRACY </w:t>
      </w:r>
    </w:p>
    <w:p w:rsidR="00C036A2" w:rsidRPr="00123F46" w:rsidRDefault="00C036A2" w:rsidP="0060701F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b/>
          <w:bCs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>ul. Ignacego Krasickiego 17A</w:t>
      </w:r>
    </w:p>
    <w:p w:rsidR="00C036A2" w:rsidRPr="00123F46" w:rsidRDefault="00C036A2" w:rsidP="0060701F">
      <w:pPr>
        <w:widowControl w:val="0"/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  <w:t>42-500 BĘDZIN</w:t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  <w:r w:rsidRPr="00123F46">
        <w:rPr>
          <w:rFonts w:ascii="Arial" w:hAnsi="Arial" w:cs="Arial"/>
          <w:color w:val="000000" w:themeColor="text1"/>
        </w:rPr>
        <w:tab/>
      </w:r>
    </w:p>
    <w:p w:rsidR="00C036A2" w:rsidRPr="00123F46" w:rsidRDefault="00C036A2" w:rsidP="0060701F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.................................................................</w:t>
      </w:r>
    </w:p>
    <w:p w:rsidR="00C036A2" w:rsidRPr="00123F46" w:rsidRDefault="00C036A2" w:rsidP="0060701F">
      <w:pPr>
        <w:widowControl w:val="0"/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     /pozycja rejestru zgłoszeń/</w:t>
      </w:r>
    </w:p>
    <w:p w:rsidR="00C036A2" w:rsidRPr="00123F46" w:rsidRDefault="00C036A2" w:rsidP="0060701F">
      <w:pPr>
        <w:pStyle w:val="Nagwek1"/>
        <w:spacing w:line="360" w:lineRule="auto"/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</w:pPr>
      <w:r w:rsidRPr="00123F46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>WNIOSEK</w:t>
      </w:r>
    </w:p>
    <w:p w:rsidR="00C036A2" w:rsidRPr="00123F46" w:rsidRDefault="00C036A2" w:rsidP="0060701F">
      <w:pPr>
        <w:pStyle w:val="Nagwek1"/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i w:val="0"/>
          <w:iCs w:val="0"/>
          <w:color w:val="000000" w:themeColor="text1"/>
          <w:sz w:val="20"/>
          <w:szCs w:val="20"/>
        </w:rPr>
        <w:t xml:space="preserve">O ZAWARCIE UMOWY O ZORGANIZOWANIE STAŻU </w:t>
      </w:r>
    </w:p>
    <w:p w:rsidR="00C036A2" w:rsidRPr="00123F46" w:rsidRDefault="00C036A2" w:rsidP="0060701F">
      <w:pPr>
        <w:spacing w:line="360" w:lineRule="auto"/>
        <w:rPr>
          <w:rFonts w:ascii="Arial" w:hAnsi="Arial" w:cs="Arial"/>
          <w:color w:val="000000" w:themeColor="text1"/>
        </w:rPr>
      </w:pPr>
    </w:p>
    <w:p w:rsidR="0060701F" w:rsidRPr="00123F46" w:rsidRDefault="00C036A2" w:rsidP="008B7118">
      <w:pPr>
        <w:spacing w:line="276" w:lineRule="auto"/>
        <w:ind w:left="142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na zasadach określonych w ustawie z dnia 20 kwietnia 2004 roku o promocji zatrudnienia i instytucjach rynku pracy (</w:t>
      </w:r>
      <w:r w:rsidR="0060701F" w:rsidRPr="00123F46">
        <w:rPr>
          <w:rFonts w:ascii="Arial" w:hAnsi="Arial" w:cs="Arial"/>
          <w:color w:val="000000" w:themeColor="text1"/>
        </w:rPr>
        <w:t>tekst jednolity</w:t>
      </w:r>
      <w:r w:rsidR="00F2132D" w:rsidRPr="00123F46">
        <w:rPr>
          <w:rFonts w:ascii="Arial" w:hAnsi="Arial" w:cs="Arial"/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>Dz. U. z 20</w:t>
      </w:r>
      <w:r w:rsidR="008B2935" w:rsidRPr="00123F46">
        <w:rPr>
          <w:rFonts w:ascii="Arial" w:hAnsi="Arial" w:cs="Arial"/>
          <w:color w:val="000000" w:themeColor="text1"/>
        </w:rPr>
        <w:t>2</w:t>
      </w:r>
      <w:r w:rsidR="0060701F" w:rsidRPr="00123F46">
        <w:rPr>
          <w:rFonts w:ascii="Arial" w:hAnsi="Arial" w:cs="Arial"/>
          <w:color w:val="000000" w:themeColor="text1"/>
        </w:rPr>
        <w:t>2</w:t>
      </w:r>
      <w:r w:rsidRPr="00123F46">
        <w:rPr>
          <w:rFonts w:ascii="Arial" w:hAnsi="Arial" w:cs="Arial"/>
          <w:color w:val="000000" w:themeColor="text1"/>
        </w:rPr>
        <w:t xml:space="preserve">r. poz. </w:t>
      </w:r>
      <w:r w:rsidR="0060701F" w:rsidRPr="00123F46">
        <w:rPr>
          <w:rFonts w:ascii="Arial" w:hAnsi="Arial" w:cs="Arial"/>
          <w:color w:val="000000" w:themeColor="text1"/>
        </w:rPr>
        <w:t xml:space="preserve">690 z </w:t>
      </w:r>
      <w:proofErr w:type="spellStart"/>
      <w:r w:rsidR="0060701F" w:rsidRPr="00123F46">
        <w:rPr>
          <w:rFonts w:ascii="Arial" w:hAnsi="Arial" w:cs="Arial"/>
          <w:color w:val="000000" w:themeColor="text1"/>
        </w:rPr>
        <w:t>pó</w:t>
      </w:r>
      <w:r w:rsidR="00251AB9" w:rsidRPr="00123F46">
        <w:rPr>
          <w:rFonts w:ascii="Arial" w:hAnsi="Arial" w:cs="Arial"/>
          <w:color w:val="000000" w:themeColor="text1"/>
        </w:rPr>
        <w:t>źn</w:t>
      </w:r>
      <w:proofErr w:type="spellEnd"/>
      <w:r w:rsidR="00251AB9" w:rsidRPr="00123F46">
        <w:rPr>
          <w:rFonts w:ascii="Arial" w:hAnsi="Arial" w:cs="Arial"/>
          <w:color w:val="000000" w:themeColor="text1"/>
        </w:rPr>
        <w:t>. zm.</w:t>
      </w:r>
      <w:r w:rsidR="00594379" w:rsidRPr="00123F46">
        <w:rPr>
          <w:rFonts w:ascii="Arial" w:hAnsi="Arial" w:cs="Arial"/>
          <w:color w:val="000000" w:themeColor="text1"/>
        </w:rPr>
        <w:t>)</w:t>
      </w:r>
      <w:r w:rsidRPr="00123F46">
        <w:rPr>
          <w:rFonts w:ascii="Arial" w:hAnsi="Arial" w:cs="Arial"/>
          <w:color w:val="000000" w:themeColor="text1"/>
        </w:rPr>
        <w:t xml:space="preserve"> oraz rozporządzeniu Ministra Pracy</w:t>
      </w:r>
      <w:r w:rsidR="0060701F" w:rsidRPr="00123F46">
        <w:rPr>
          <w:rFonts w:ascii="Arial" w:hAnsi="Arial" w:cs="Arial"/>
          <w:color w:val="000000" w:themeColor="text1"/>
        </w:rPr>
        <w:t xml:space="preserve"> i Polityki Społecznej </w:t>
      </w:r>
      <w:r w:rsidRPr="00123F46">
        <w:rPr>
          <w:rFonts w:ascii="Arial" w:hAnsi="Arial" w:cs="Arial"/>
          <w:color w:val="000000" w:themeColor="text1"/>
        </w:rPr>
        <w:t xml:space="preserve">z dnia 20 sierpnia 2009r. w sprawie szczegółowych warunków odbywania stażu przez bezrobotnych </w:t>
      </w:r>
      <w:r w:rsidR="0060701F" w:rsidRPr="00123F46">
        <w:rPr>
          <w:rFonts w:ascii="Arial" w:hAnsi="Arial" w:cs="Arial"/>
          <w:color w:val="000000" w:themeColor="text1"/>
        </w:rPr>
        <w:t xml:space="preserve">  </w:t>
      </w:r>
      <w:r w:rsidRPr="00123F46">
        <w:rPr>
          <w:rFonts w:ascii="Arial" w:hAnsi="Arial" w:cs="Arial"/>
          <w:color w:val="000000" w:themeColor="text1"/>
        </w:rPr>
        <w:t>(</w:t>
      </w:r>
      <w:r w:rsidRPr="00123F46">
        <w:rPr>
          <w:rFonts w:ascii="Arial" w:hAnsi="Arial" w:cs="Arial"/>
          <w:iCs/>
          <w:color w:val="000000" w:themeColor="text1"/>
        </w:rPr>
        <w:t>Dz</w:t>
      </w:r>
      <w:r w:rsidRPr="00123F46">
        <w:rPr>
          <w:rFonts w:ascii="Arial" w:hAnsi="Arial" w:cs="Arial"/>
          <w:color w:val="000000" w:themeColor="text1"/>
        </w:rPr>
        <w:t>.</w:t>
      </w:r>
      <w:r w:rsidRPr="00123F46">
        <w:rPr>
          <w:rFonts w:ascii="Arial" w:hAnsi="Arial" w:cs="Arial"/>
          <w:i/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>U</w:t>
      </w:r>
      <w:r w:rsidRPr="00123F46">
        <w:rPr>
          <w:rFonts w:ascii="Arial" w:hAnsi="Arial" w:cs="Arial"/>
          <w:b/>
          <w:color w:val="000000" w:themeColor="text1"/>
        </w:rPr>
        <w:t>.</w:t>
      </w:r>
      <w:r w:rsidRPr="00123F46">
        <w:rPr>
          <w:rFonts w:ascii="Arial" w:hAnsi="Arial" w:cs="Arial"/>
          <w:color w:val="000000" w:themeColor="text1"/>
        </w:rPr>
        <w:t xml:space="preserve"> Nr 142 poz. 1160). </w:t>
      </w:r>
    </w:p>
    <w:p w:rsidR="00C036A2" w:rsidRPr="00123F46" w:rsidRDefault="00C036A2">
      <w:pPr>
        <w:tabs>
          <w:tab w:val="left" w:pos="720"/>
        </w:tabs>
        <w:autoSpaceDE/>
        <w:spacing w:line="480" w:lineRule="auto"/>
        <w:rPr>
          <w:bCs/>
          <w:color w:val="000000" w:themeColor="text1"/>
        </w:rPr>
      </w:pPr>
      <w:r w:rsidRPr="00123F46">
        <w:rPr>
          <w:rFonts w:ascii="Arial" w:hAnsi="Arial" w:cs="Arial"/>
          <w:b/>
          <w:bCs/>
          <w:iCs/>
          <w:color w:val="000000" w:themeColor="text1"/>
        </w:rPr>
        <w:t>I.</w:t>
      </w:r>
      <w:r w:rsidRPr="00123F46">
        <w:rPr>
          <w:rFonts w:ascii="Arial" w:hAnsi="Arial" w:cs="Arial"/>
          <w:b/>
          <w:bCs/>
          <w:i/>
          <w:iCs/>
          <w:color w:val="000000" w:themeColor="text1"/>
        </w:rPr>
        <w:t xml:space="preserve"> </w:t>
      </w:r>
      <w:r w:rsidRPr="00123F46">
        <w:rPr>
          <w:rFonts w:ascii="Arial" w:hAnsi="Arial" w:cs="Arial"/>
          <w:b/>
          <w:color w:val="000000" w:themeColor="text1"/>
        </w:rPr>
        <w:t>DANE DOTYCZĄCE ORGANIZATORA: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bCs/>
          <w:iCs w:val="0"/>
          <w:color w:val="000000" w:themeColor="text1"/>
        </w:rPr>
        <w:t>Nazwa firmy lub imię i nazwisko</w:t>
      </w:r>
      <w:r w:rsidRPr="00123F46">
        <w:rPr>
          <w:i w:val="0"/>
          <w:iCs w:val="0"/>
          <w:color w:val="000000" w:themeColor="text1"/>
        </w:rPr>
        <w:t>...........................................................................................................................</w:t>
      </w:r>
      <w:r w:rsidR="0060701F" w:rsidRPr="00123F46">
        <w:rPr>
          <w:i w:val="0"/>
          <w:iCs w:val="0"/>
          <w:color w:val="000000" w:themeColor="text1"/>
        </w:rPr>
        <w:t>.</w:t>
      </w:r>
    </w:p>
    <w:p w:rsidR="00C036A2" w:rsidRPr="00123F46" w:rsidRDefault="0060701F" w:rsidP="0060701F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Adres siedziby</w:t>
      </w:r>
      <w:r w:rsidR="00C036A2" w:rsidRPr="00123F46">
        <w:rPr>
          <w:color w:val="000000" w:themeColor="text1"/>
        </w:rPr>
        <w:t>……………………………………………</w:t>
      </w:r>
      <w:r w:rsidRPr="00123F46">
        <w:rPr>
          <w:color w:val="000000" w:themeColor="text1"/>
        </w:rPr>
        <w:t>………………………………………………….………………</w:t>
      </w:r>
    </w:p>
    <w:p w:rsidR="00C036A2" w:rsidRPr="00123F46" w:rsidRDefault="00C036A2" w:rsidP="0060701F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Miejsce prowadzenia działalności:……………………………………………</w:t>
      </w:r>
      <w:r w:rsidR="0060701F" w:rsidRPr="00123F46">
        <w:rPr>
          <w:color w:val="000000" w:themeColor="text1"/>
        </w:rPr>
        <w:t>…………………………………………..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iCs w:val="0"/>
          <w:color w:val="000000" w:themeColor="text1"/>
        </w:rPr>
        <w:t>Tel</w:t>
      </w:r>
      <w:r w:rsidRPr="00123F46">
        <w:rPr>
          <w:i w:val="0"/>
          <w:iCs w:val="0"/>
          <w:color w:val="000000" w:themeColor="text1"/>
        </w:rPr>
        <w:t>…………………………………………….……………</w:t>
      </w:r>
      <w:r w:rsidRPr="00123F46">
        <w:rPr>
          <w:iCs w:val="0"/>
          <w:color w:val="000000" w:themeColor="text1"/>
        </w:rPr>
        <w:t>fax</w:t>
      </w:r>
      <w:r w:rsidRPr="00123F46">
        <w:rPr>
          <w:i w:val="0"/>
          <w:iCs w:val="0"/>
          <w:color w:val="000000" w:themeColor="text1"/>
        </w:rPr>
        <w:t>……………………………………………………………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Forma prawna organizatora.......................................................................................................</w:t>
      </w:r>
      <w:r w:rsidRPr="00123F46">
        <w:rPr>
          <w:color w:val="000000" w:themeColor="text1"/>
          <w:lang w:val="en-US"/>
        </w:rPr>
        <w:t>...........................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Dokument określający status prawny organizatora...............................................................................................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Rodzaj działalności..................................................................Data rozpoczęcia działalności...............................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REGON................................................. NIP................................................................. PKD.................................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Liczba pracowników w przeliczeniu na pełny wymiar czasu pracy</w:t>
      </w:r>
      <w:r w:rsidRPr="00123F46">
        <w:rPr>
          <w:rStyle w:val="Znakiprzypiswdolnych"/>
          <w:color w:val="000000" w:themeColor="text1"/>
        </w:rPr>
        <w:footnoteReference w:id="1"/>
      </w:r>
      <w:r w:rsidRPr="00123F46">
        <w:rPr>
          <w:color w:val="000000" w:themeColor="text1"/>
        </w:rPr>
        <w:t xml:space="preserve"> .....................................................................</w:t>
      </w:r>
    </w:p>
    <w:p w:rsidR="00C036A2" w:rsidRPr="00123F46" w:rsidRDefault="0060701F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Nazwisko i imię oraz stanowisko służbowe osoby upoważnionej do podpisania umowy</w:t>
      </w:r>
      <w:r w:rsidR="00C036A2" w:rsidRPr="00123F46">
        <w:rPr>
          <w:color w:val="000000" w:themeColor="text1"/>
        </w:rPr>
        <w:t>: ...........................................................................................</w:t>
      </w:r>
      <w:r w:rsidRPr="00123F46">
        <w:rPr>
          <w:color w:val="000000" w:themeColor="text1"/>
        </w:rPr>
        <w:t>....................................................................................</w:t>
      </w:r>
    </w:p>
    <w:p w:rsidR="00C036A2" w:rsidRPr="00123F46" w:rsidRDefault="00C036A2">
      <w:pPr>
        <w:pStyle w:val="Tekstpodstawowywcity21"/>
        <w:numPr>
          <w:ilvl w:val="0"/>
          <w:numId w:val="12"/>
        </w:numPr>
        <w:spacing w:line="480" w:lineRule="auto"/>
        <w:rPr>
          <w:color w:val="000000" w:themeColor="text1"/>
        </w:rPr>
      </w:pPr>
      <w:r w:rsidRPr="00123F46">
        <w:rPr>
          <w:color w:val="000000" w:themeColor="text1"/>
        </w:rPr>
        <w:t>Imię i nazwisko opiekunów</w:t>
      </w:r>
      <w:r w:rsidRPr="00123F46">
        <w:rPr>
          <w:rStyle w:val="Znakiprzypiswdolnych"/>
          <w:color w:val="000000" w:themeColor="text1"/>
        </w:rPr>
        <w:footnoteReference w:id="2"/>
      </w:r>
      <w:r w:rsidRPr="00123F46">
        <w:rPr>
          <w:color w:val="000000" w:themeColor="text1"/>
        </w:rPr>
        <w:t>..............................................................................................................</w:t>
      </w:r>
      <w:r w:rsidR="0083384E" w:rsidRPr="00123F46">
        <w:rPr>
          <w:color w:val="000000" w:themeColor="text1"/>
        </w:rPr>
        <w:t>....................</w:t>
      </w:r>
      <w:r w:rsidRPr="00123F46">
        <w:rPr>
          <w:color w:val="000000" w:themeColor="text1"/>
        </w:rPr>
        <w:t>.</w:t>
      </w:r>
    </w:p>
    <w:p w:rsidR="00C036A2" w:rsidRPr="00123F46" w:rsidRDefault="0083384E" w:rsidP="00251AB9">
      <w:pPr>
        <w:pStyle w:val="Tekstpodstawowywcity21"/>
        <w:spacing w:line="480" w:lineRule="auto"/>
        <w:ind w:left="360" w:firstLine="0"/>
        <w:rPr>
          <w:color w:val="000000" w:themeColor="text1"/>
        </w:rPr>
      </w:pPr>
      <w:r w:rsidRPr="00123F46">
        <w:rPr>
          <w:color w:val="000000" w:themeColor="text1"/>
        </w:rPr>
        <w:t>11a. Stanowisko opiekunów……………………………………………………………………………………………………</w:t>
      </w:r>
    </w:p>
    <w:p w:rsidR="00C036A2" w:rsidRPr="00123F46" w:rsidRDefault="00C036A2" w:rsidP="00251AB9">
      <w:pPr>
        <w:pStyle w:val="Tekstpodstawowywcity21"/>
        <w:numPr>
          <w:ilvl w:val="0"/>
          <w:numId w:val="12"/>
        </w:numPr>
        <w:spacing w:after="240" w:line="480" w:lineRule="auto"/>
        <w:rPr>
          <w:color w:val="000000" w:themeColor="text1"/>
        </w:rPr>
      </w:pPr>
      <w:r w:rsidRPr="00123F46">
        <w:rPr>
          <w:color w:val="000000" w:themeColor="text1"/>
        </w:rPr>
        <w:t>Liczba osób skierowanych przez inne Powiatowe Urzędy Pracy</w:t>
      </w:r>
      <w:r w:rsidR="00F81742" w:rsidRPr="00123F46">
        <w:rPr>
          <w:color w:val="000000" w:themeColor="text1"/>
        </w:rPr>
        <w:t>,</w:t>
      </w:r>
      <w:r w:rsidR="000D2933" w:rsidRPr="00123F46">
        <w:rPr>
          <w:color w:val="000000" w:themeColor="text1"/>
        </w:rPr>
        <w:t xml:space="preserve"> </w:t>
      </w:r>
      <w:r w:rsidR="00F81742" w:rsidRPr="00123F46">
        <w:rPr>
          <w:color w:val="000000" w:themeColor="text1"/>
        </w:rPr>
        <w:t>które</w:t>
      </w:r>
      <w:r w:rsidRPr="00123F46">
        <w:rPr>
          <w:color w:val="000000" w:themeColor="text1"/>
        </w:rPr>
        <w:t xml:space="preserve"> odbywają staż na dzień składania wniosku:</w:t>
      </w:r>
      <w:r w:rsidR="00F81742" w:rsidRPr="00123F46">
        <w:rPr>
          <w:color w:val="000000" w:themeColor="text1"/>
        </w:rPr>
        <w:t>……………………………………………………………………………………………………………………..</w:t>
      </w:r>
    </w:p>
    <w:p w:rsidR="00C036A2" w:rsidRPr="00123F46" w:rsidRDefault="00C036A2">
      <w:pPr>
        <w:pStyle w:val="Tekstpodstawowywcity21"/>
        <w:spacing w:line="360" w:lineRule="auto"/>
        <w:ind w:left="0" w:firstLine="0"/>
        <w:rPr>
          <w:color w:val="000000" w:themeColor="text1"/>
        </w:rPr>
      </w:pPr>
    </w:p>
    <w:p w:rsidR="00C036A2" w:rsidRPr="00123F46" w:rsidRDefault="00C036A2">
      <w:pPr>
        <w:pStyle w:val="Nagwek2"/>
        <w:tabs>
          <w:tab w:val="left" w:pos="9923"/>
        </w:tabs>
        <w:spacing w:line="240" w:lineRule="auto"/>
        <w:ind w:right="0"/>
        <w:rPr>
          <w:color w:val="000000" w:themeColor="text1"/>
          <w:sz w:val="18"/>
          <w:szCs w:val="18"/>
        </w:rPr>
      </w:pPr>
      <w:r w:rsidRPr="00123F46">
        <w:rPr>
          <w:color w:val="000000" w:themeColor="text1"/>
          <w:sz w:val="20"/>
          <w:szCs w:val="20"/>
          <w:u w:val="none"/>
        </w:rPr>
        <w:lastRenderedPageBreak/>
        <w:t>II. DANE DOTYCZĄCE ORGANIZACJI PLANOWANIA STAŻU</w:t>
      </w:r>
      <w:r w:rsidRPr="00123F46">
        <w:rPr>
          <w:rStyle w:val="Znakiprzypiswdolnych"/>
          <w:color w:val="000000" w:themeColor="text1"/>
          <w:sz w:val="20"/>
          <w:szCs w:val="20"/>
          <w:u w:val="none"/>
        </w:rPr>
        <w:footnoteReference w:id="3"/>
      </w:r>
      <w:r w:rsidRPr="00123F46">
        <w:rPr>
          <w:color w:val="000000" w:themeColor="text1"/>
          <w:sz w:val="20"/>
          <w:szCs w:val="20"/>
          <w:u w:val="none"/>
        </w:rPr>
        <w:t>:</w:t>
      </w:r>
    </w:p>
    <w:tbl>
      <w:tblPr>
        <w:tblpPr w:leftFromText="141" w:rightFromText="141" w:vertAnchor="text" w:tblpX="-216" w:tblpY="1"/>
        <w:tblOverlap w:val="never"/>
        <w:tblW w:w="110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"/>
        <w:gridCol w:w="1648"/>
        <w:gridCol w:w="1324"/>
        <w:gridCol w:w="1152"/>
        <w:gridCol w:w="1450"/>
        <w:gridCol w:w="1911"/>
        <w:gridCol w:w="1632"/>
      </w:tblGrid>
      <w:tr w:rsidR="00123F46" w:rsidRPr="00123F46" w:rsidTr="00291904">
        <w:trPr>
          <w:trHeight w:val="699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Nazwa zawodu, zgodnie z klasyfikacją zawodów i specjalności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Liczba przewidywanych miejsc stażu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Wymagane kwalifikacje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   </w:t>
            </w:r>
          </w:p>
          <w:p w:rsidR="007A31D3" w:rsidRPr="00123F46" w:rsidRDefault="007A31D3" w:rsidP="004E1594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color w:val="000000" w:themeColor="text1"/>
                <w:sz w:val="16"/>
                <w:szCs w:val="16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  </w:t>
            </w:r>
            <w:r w:rsidRPr="00123F46">
              <w:rPr>
                <w:i w:val="0"/>
                <w:iCs w:val="0"/>
                <w:color w:val="000000" w:themeColor="text1"/>
                <w:sz w:val="16"/>
                <w:szCs w:val="16"/>
              </w:rPr>
              <w:t xml:space="preserve">Predyspozycje psychofizyczne   i zdrowotne  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123F46" w:rsidRDefault="007A31D3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7A31D3" w:rsidRPr="00123F46" w:rsidRDefault="00291904" w:rsidP="00DF1A52">
            <w:pPr>
              <w:pStyle w:val="Tekstpodstawowy"/>
              <w:widowControl/>
              <w:spacing w:line="240" w:lineRule="auto"/>
              <w:ind w:left="97" w:hanging="278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</w:t>
            </w:r>
            <w:r w:rsidR="007A31D3"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Imię, nazwisko,    </w:t>
            </w: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 </w:t>
            </w:r>
            <w:r w:rsidR="007A31D3"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data urodzenia wskazanego bezrobotnego,    (jeśli dotyczy)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1D3" w:rsidRPr="00123F46" w:rsidRDefault="007A31D3" w:rsidP="00746A68">
            <w:pPr>
              <w:pStyle w:val="Tekstpodstawowy"/>
              <w:widowControl/>
              <w:spacing w:line="240" w:lineRule="auto"/>
              <w:ind w:left="97" w:hanging="278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7A31D3" w:rsidRPr="00123F46" w:rsidRDefault="00291904" w:rsidP="00746A68">
            <w:pPr>
              <w:pStyle w:val="Tekstpodstawowy"/>
              <w:widowControl/>
              <w:spacing w:line="240" w:lineRule="auto"/>
              <w:ind w:hanging="181"/>
              <w:jc w:val="center"/>
              <w:rPr>
                <w:color w:val="000000" w:themeColor="text1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</w:t>
            </w:r>
            <w:r w:rsidR="007A31D3"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dni odbywania stażu (od-do)  </w:t>
            </w:r>
          </w:p>
        </w:tc>
      </w:tr>
      <w:tr w:rsidR="00123F46" w:rsidRPr="00123F46" w:rsidTr="00291904">
        <w:trPr>
          <w:trHeight w:val="630"/>
        </w:trPr>
        <w:tc>
          <w:tcPr>
            <w:tcW w:w="1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napToGrid w:val="0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snapToGrid w:val="0"/>
              <w:spacing w:line="240" w:lineRule="auto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poziom wykształcenia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31D3" w:rsidRPr="00123F46" w:rsidRDefault="007A31D3" w:rsidP="00DF1A52">
            <w:pPr>
              <w:pStyle w:val="Tekstpodstawowy"/>
              <w:widowControl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minimalne kwalifikacje</w:t>
            </w: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123F46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1D3" w:rsidRPr="00123F46" w:rsidRDefault="007A31D3" w:rsidP="00DF1A52">
            <w:pPr>
              <w:pStyle w:val="Tekstpodstawowy"/>
              <w:widowControl/>
              <w:snapToGrid w:val="0"/>
              <w:spacing w:line="240" w:lineRule="auto"/>
              <w:ind w:left="97" w:hanging="278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1D3" w:rsidRPr="00123F46" w:rsidRDefault="00EE2B5C" w:rsidP="00746A68">
            <w:pPr>
              <w:pStyle w:val="Tekstpodstawowy"/>
              <w:widowControl/>
              <w:snapToGrid w:val="0"/>
              <w:spacing w:line="240" w:lineRule="auto"/>
              <w:ind w:left="-195" w:firstLine="14"/>
              <w:jc w:val="center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  <w:r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 xml:space="preserve">    </w:t>
            </w:r>
            <w:r w:rsidR="00291904" w:rsidRPr="00123F46">
              <w:rPr>
                <w:i w:val="0"/>
                <w:iCs w:val="0"/>
                <w:color w:val="000000" w:themeColor="text1"/>
                <w:sz w:val="18"/>
                <w:szCs w:val="18"/>
              </w:rPr>
              <w:t>godziny (od godz.       -do godz.)</w:t>
            </w:r>
          </w:p>
        </w:tc>
      </w:tr>
      <w:tr w:rsidR="00123F46" w:rsidRPr="00123F46" w:rsidTr="004967C8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8B7118" w:rsidRPr="00123F46" w:rsidRDefault="008B7118" w:rsidP="00DF1A52">
            <w:pPr>
              <w:pStyle w:val="Tekstpodstawowy"/>
              <w:widowControl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  <w:tr w:rsidR="00123F46" w:rsidRPr="00123F46" w:rsidTr="004967C8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  <w:tr w:rsidR="00123F46" w:rsidRPr="00123F46" w:rsidTr="000E30AC">
        <w:trPr>
          <w:trHeight w:val="465"/>
        </w:trPr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  <w:p w:rsidR="008B7118" w:rsidRPr="00123F46" w:rsidRDefault="008B7118" w:rsidP="00DF1A52">
            <w:pPr>
              <w:pStyle w:val="Tekstpodstawowy"/>
              <w:widowControl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  <w:tr w:rsidR="00123F46" w:rsidRPr="00123F46" w:rsidTr="000E30AC">
        <w:trPr>
          <w:trHeight w:val="465"/>
        </w:trPr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9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118" w:rsidRPr="00123F46" w:rsidRDefault="008B7118" w:rsidP="00DF1A52">
            <w:pPr>
              <w:pStyle w:val="Tekstpodstawowy"/>
              <w:widowControl/>
              <w:snapToGrid w:val="0"/>
              <w:rPr>
                <w:i w:val="0"/>
                <w:iCs w:val="0"/>
                <w:color w:val="000000" w:themeColor="text1"/>
                <w:sz w:val="18"/>
                <w:szCs w:val="18"/>
              </w:rPr>
            </w:pPr>
          </w:p>
        </w:tc>
      </w:tr>
    </w:tbl>
    <w:p w:rsidR="00C036A2" w:rsidRPr="00123F46" w:rsidRDefault="00C036A2" w:rsidP="00DF1A52">
      <w:pPr>
        <w:pStyle w:val="Tekstpodstawowy"/>
        <w:widowControl/>
        <w:rPr>
          <w:i w:val="0"/>
          <w:iCs w:val="0"/>
          <w:color w:val="000000" w:themeColor="text1"/>
        </w:rPr>
      </w:pPr>
    </w:p>
    <w:p w:rsidR="00C036A2" w:rsidRPr="00123F46" w:rsidRDefault="005D05C2" w:rsidP="00DF1A52">
      <w:pPr>
        <w:tabs>
          <w:tab w:val="left" w:pos="10348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</w:t>
      </w:r>
      <w:r w:rsidR="00C036A2" w:rsidRPr="00123F46">
        <w:rPr>
          <w:rFonts w:ascii="Arial" w:hAnsi="Arial" w:cs="Arial"/>
          <w:color w:val="000000" w:themeColor="text1"/>
        </w:rPr>
        <w:t>1. Po zakończeniu stażu deklaruję</w:t>
      </w:r>
      <w:r w:rsidR="003118C7" w:rsidRPr="00123F46">
        <w:rPr>
          <w:rFonts w:ascii="Arial" w:hAnsi="Arial" w:cs="Arial"/>
          <w:color w:val="000000" w:themeColor="text1"/>
        </w:rPr>
        <w:t xml:space="preserve"> </w:t>
      </w:r>
      <w:r w:rsidR="006C0F8D" w:rsidRPr="00123F46">
        <w:rPr>
          <w:rFonts w:ascii="Arial" w:hAnsi="Arial" w:cs="Arial"/>
          <w:color w:val="000000" w:themeColor="text1"/>
        </w:rPr>
        <w:t>zatrudnić …</w:t>
      </w:r>
      <w:r w:rsidR="00C036A2" w:rsidRPr="00123F46">
        <w:rPr>
          <w:rFonts w:ascii="Arial" w:hAnsi="Arial" w:cs="Arial"/>
          <w:color w:val="000000" w:themeColor="text1"/>
        </w:rPr>
        <w:t xml:space="preserve"> …………….osób/osoby w formie umowy:</w:t>
      </w:r>
    </w:p>
    <w:p w:rsidR="00C036A2" w:rsidRPr="00123F46" w:rsidRDefault="00995BD1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</w:t>
      </w:r>
      <w:r w:rsidR="005D05C2" w:rsidRPr="00123F46">
        <w:rPr>
          <w:rFonts w:ascii="Arial" w:hAnsi="Arial" w:cs="Arial"/>
          <w:color w:val="000000" w:themeColor="text1"/>
        </w:rPr>
        <w:t xml:space="preserve">     </w:t>
      </w:r>
      <w:r w:rsidR="00C036A2" w:rsidRPr="00123F46">
        <w:rPr>
          <w:rFonts w:ascii="Arial" w:hAnsi="Arial" w:cs="Arial"/>
          <w:color w:val="000000" w:themeColor="text1"/>
        </w:rPr>
        <w:t> o pracę, na okres ……</w:t>
      </w:r>
      <w:r w:rsidR="006C0F8D" w:rsidRPr="00123F46">
        <w:rPr>
          <w:rFonts w:ascii="Arial" w:hAnsi="Arial" w:cs="Arial"/>
          <w:color w:val="000000" w:themeColor="text1"/>
        </w:rPr>
        <w:t>………..</w:t>
      </w:r>
      <w:r w:rsidR="00C036A2" w:rsidRPr="00123F46">
        <w:rPr>
          <w:rFonts w:ascii="Arial" w:hAnsi="Arial" w:cs="Arial"/>
          <w:color w:val="000000" w:themeColor="text1"/>
        </w:rPr>
        <w:t>………</w:t>
      </w:r>
      <w:r w:rsidRPr="00123F46">
        <w:rPr>
          <w:rFonts w:ascii="Arial" w:hAnsi="Arial" w:cs="Arial"/>
          <w:color w:val="000000" w:themeColor="text1"/>
        </w:rPr>
        <w:t>.</w:t>
      </w:r>
      <w:r w:rsidR="00C036A2" w:rsidRPr="00123F46">
        <w:rPr>
          <w:rFonts w:ascii="Arial" w:hAnsi="Arial" w:cs="Arial"/>
          <w:color w:val="000000" w:themeColor="text1"/>
        </w:rPr>
        <w:t>.. (nie krótszy niż 3 miesiące), w wymiarze………...................</w:t>
      </w:r>
      <w:r w:rsidR="00197919" w:rsidRPr="00123F46">
        <w:rPr>
          <w:rFonts w:ascii="Arial" w:hAnsi="Arial" w:cs="Arial"/>
          <w:color w:val="000000" w:themeColor="text1"/>
        </w:rPr>
        <w:t>…………</w:t>
      </w:r>
      <w:r w:rsidR="006C0F8D" w:rsidRPr="00123F46">
        <w:rPr>
          <w:rFonts w:ascii="Arial" w:hAnsi="Arial" w:cs="Arial"/>
          <w:color w:val="000000" w:themeColor="text1"/>
        </w:rPr>
        <w:t>….</w:t>
      </w:r>
    </w:p>
    <w:p w:rsidR="00197919" w:rsidRPr="00123F46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</w:t>
      </w:r>
      <w:r w:rsidR="005D05C2" w:rsidRPr="00123F46">
        <w:rPr>
          <w:rFonts w:ascii="Arial" w:hAnsi="Arial" w:cs="Arial"/>
          <w:color w:val="000000" w:themeColor="text1"/>
        </w:rPr>
        <w:t xml:space="preserve">    </w:t>
      </w:r>
      <w:r w:rsidRPr="00123F46">
        <w:rPr>
          <w:rFonts w:ascii="Arial" w:hAnsi="Arial" w:cs="Arial"/>
          <w:color w:val="000000" w:themeColor="text1"/>
        </w:rPr>
        <w:t xml:space="preserve">  </w:t>
      </w:r>
      <w:r w:rsidR="005D05C2" w:rsidRPr="00123F46">
        <w:rPr>
          <w:rFonts w:ascii="Arial" w:hAnsi="Arial" w:cs="Arial"/>
          <w:color w:val="000000" w:themeColor="text1"/>
        </w:rPr>
        <w:t xml:space="preserve"> </w:t>
      </w:r>
      <w:r w:rsidR="00882EEF" w:rsidRPr="00123F46">
        <w:rPr>
          <w:rFonts w:ascii="Arial" w:hAnsi="Arial" w:cs="Arial"/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 xml:space="preserve"> </w:t>
      </w:r>
      <w:r w:rsidRPr="00123F46">
        <w:rPr>
          <w:rFonts w:ascii="Arial" w:hAnsi="Arial" w:cs="Arial"/>
          <w:snapToGrid w:val="0"/>
          <w:color w:val="000000" w:themeColor="text1"/>
        </w:rPr>
        <w:t>zlecenie, na okres ………</w:t>
      </w:r>
      <w:r w:rsidR="006C0F8D" w:rsidRPr="00123F46">
        <w:rPr>
          <w:rFonts w:ascii="Arial" w:hAnsi="Arial" w:cs="Arial"/>
          <w:snapToGrid w:val="0"/>
          <w:color w:val="000000" w:themeColor="text1"/>
        </w:rPr>
        <w:t>…….</w:t>
      </w:r>
      <w:r w:rsidRPr="00123F46">
        <w:rPr>
          <w:rFonts w:ascii="Arial" w:hAnsi="Arial" w:cs="Arial"/>
          <w:snapToGrid w:val="0"/>
          <w:color w:val="000000" w:themeColor="text1"/>
        </w:rPr>
        <w:t xml:space="preserve">………... (nie krótszy niż 3 miesiące, o wartości równej lub wyższej trzykrotności   </w:t>
      </w:r>
    </w:p>
    <w:p w:rsidR="00197919" w:rsidRPr="00123F46" w:rsidRDefault="00197919" w:rsidP="00197919">
      <w:pPr>
        <w:tabs>
          <w:tab w:val="left" w:pos="10348"/>
        </w:tabs>
        <w:spacing w:line="360" w:lineRule="auto"/>
        <w:ind w:left="-76"/>
        <w:jc w:val="both"/>
        <w:rPr>
          <w:rFonts w:ascii="Arial" w:hAnsi="Arial" w:cs="Arial"/>
          <w:snapToGrid w:val="0"/>
          <w:color w:val="000000" w:themeColor="text1"/>
        </w:rPr>
      </w:pPr>
      <w:r w:rsidRPr="00123F46">
        <w:rPr>
          <w:rFonts w:ascii="Arial" w:hAnsi="Arial" w:cs="Arial"/>
          <w:snapToGrid w:val="0"/>
          <w:color w:val="000000" w:themeColor="text1"/>
        </w:rPr>
        <w:t xml:space="preserve">       </w:t>
      </w:r>
      <w:r w:rsidR="005D05C2" w:rsidRPr="00123F46">
        <w:rPr>
          <w:rFonts w:ascii="Arial" w:hAnsi="Arial" w:cs="Arial"/>
          <w:snapToGrid w:val="0"/>
          <w:color w:val="000000" w:themeColor="text1"/>
        </w:rPr>
        <w:t xml:space="preserve">    </w:t>
      </w:r>
      <w:r w:rsidR="00645214" w:rsidRPr="00123F46">
        <w:rPr>
          <w:rFonts w:ascii="Arial" w:hAnsi="Arial" w:cs="Arial"/>
          <w:snapToGrid w:val="0"/>
          <w:color w:val="000000" w:themeColor="text1"/>
        </w:rPr>
        <w:t xml:space="preserve">  </w:t>
      </w:r>
      <w:r w:rsidRPr="00123F46">
        <w:rPr>
          <w:rFonts w:ascii="Arial" w:hAnsi="Arial" w:cs="Arial"/>
          <w:snapToGrid w:val="0"/>
          <w:color w:val="000000" w:themeColor="text1"/>
        </w:rPr>
        <w:t xml:space="preserve"> minimalnego wynagrodzenia, tj. minimalne wynagrodzenie za 1 miesiąc)</w:t>
      </w:r>
    </w:p>
    <w:p w:rsidR="00C036A2" w:rsidRPr="00123F46" w:rsidRDefault="00C036A2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Miejsce odbywania stażu:</w:t>
      </w:r>
      <w:r w:rsidR="007A31D3" w:rsidRPr="00123F46">
        <w:rPr>
          <w:i/>
          <w:iCs/>
          <w:color w:val="000000" w:themeColor="text1"/>
          <w:sz w:val="18"/>
          <w:szCs w:val="18"/>
        </w:rPr>
        <w:t xml:space="preserve">  </w:t>
      </w:r>
      <w:r w:rsidRPr="00123F46">
        <w:rPr>
          <w:rFonts w:ascii="Arial" w:hAnsi="Arial" w:cs="Arial"/>
          <w:color w:val="000000" w:themeColor="text1"/>
        </w:rPr>
        <w:t>…………………………………................................................................................................................................</w:t>
      </w:r>
    </w:p>
    <w:p w:rsidR="00882EEF" w:rsidRPr="00123F46" w:rsidRDefault="00882EEF" w:rsidP="00882EEF">
      <w:pPr>
        <w:pStyle w:val="Akapitzlist"/>
        <w:spacing w:line="360" w:lineRule="auto"/>
        <w:ind w:left="360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2 a</w:t>
      </w:r>
      <w:r w:rsidR="008976AF" w:rsidRPr="00123F46">
        <w:rPr>
          <w:rFonts w:ascii="Arial" w:hAnsi="Arial" w:cs="Arial"/>
          <w:color w:val="000000" w:themeColor="text1"/>
        </w:rPr>
        <w:t>.</w:t>
      </w:r>
      <w:r w:rsidRPr="00123F46">
        <w:rPr>
          <w:rFonts w:ascii="Arial" w:hAnsi="Arial" w:cs="Arial"/>
          <w:color w:val="000000" w:themeColor="text1"/>
        </w:rPr>
        <w:t xml:space="preserve">  </w:t>
      </w:r>
      <w:r w:rsidR="00E41042" w:rsidRPr="00123F46">
        <w:rPr>
          <w:rFonts w:ascii="Calibri" w:hAnsi="Calibri" w:cs="Calibri"/>
          <w:color w:val="000000" w:themeColor="text1"/>
          <w:sz w:val="22"/>
          <w:szCs w:val="22"/>
        </w:rPr>
        <w:t>Przewidywany okres odbywania stażu przez bezrobotnego</w:t>
      </w:r>
      <w:r w:rsidR="00E41042" w:rsidRPr="00123F46">
        <w:rPr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 xml:space="preserve">( </w:t>
      </w:r>
      <w:r w:rsidR="00E41042" w:rsidRPr="00123F46">
        <w:rPr>
          <w:rFonts w:ascii="Arial" w:hAnsi="Arial" w:cs="Arial"/>
          <w:color w:val="000000" w:themeColor="text1"/>
        </w:rPr>
        <w:t>nie krócej niż 3 miesiące): ………………………..</w:t>
      </w:r>
    </w:p>
    <w:p w:rsidR="00C036A2" w:rsidRPr="00123F46" w:rsidRDefault="00C036A2">
      <w:pPr>
        <w:pStyle w:val="Akapitzlist"/>
        <w:numPr>
          <w:ilvl w:val="0"/>
          <w:numId w:val="7"/>
        </w:numPr>
        <w:spacing w:line="360" w:lineRule="auto"/>
        <w:ind w:left="709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Staż będzie odbywany w niedzielę i święta, w porze nocnej lub w systemie pracy zmianowej: TAK / NIE* </w:t>
      </w:r>
    </w:p>
    <w:p w:rsidR="00C036A2" w:rsidRPr="00123F46" w:rsidRDefault="00C036A2">
      <w:pPr>
        <w:pStyle w:val="Akapitzlist"/>
        <w:spacing w:line="360" w:lineRule="auto"/>
        <w:rPr>
          <w:rFonts w:ascii="Arial" w:hAnsi="Arial" w:cs="Arial"/>
          <w:b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W przypadku udzielenia odpowiedzi „TAK” proszę o jej uzasadnienie</w:t>
      </w:r>
    </w:p>
    <w:p w:rsidR="00C036A2" w:rsidRPr="00123F46" w:rsidRDefault="00C036A2">
      <w:pPr>
        <w:pStyle w:val="Akapitzlist"/>
        <w:spacing w:line="360" w:lineRule="auto"/>
        <w:rPr>
          <w:rFonts w:ascii="Arial" w:hAnsi="Arial" w:cs="Arial"/>
          <w:i/>
          <w:iCs/>
          <w:color w:val="000000" w:themeColor="text1"/>
          <w:sz w:val="16"/>
          <w:szCs w:val="16"/>
        </w:rPr>
      </w:pPr>
      <w:r w:rsidRPr="00123F46">
        <w:rPr>
          <w:rFonts w:ascii="Arial" w:hAnsi="Arial" w:cs="Arial"/>
          <w:color w:val="000000" w:themeColor="text1"/>
        </w:rPr>
        <w:t>…………………………………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................................................................…………………………………................................................................</w:t>
      </w:r>
    </w:p>
    <w:p w:rsidR="00C036A2" w:rsidRPr="00123F46" w:rsidRDefault="00C036A2" w:rsidP="0040552E">
      <w:pPr>
        <w:pStyle w:val="Akapitzlist"/>
        <w:numPr>
          <w:ilvl w:val="0"/>
          <w:numId w:val="7"/>
        </w:numPr>
        <w:spacing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Opis warunków pracy uwzględniający informacje o występowaniu na stanowisku lub stanowiskach pracy czynników niebezpiecznych, szkodliwych dla zdrowia lub czynników uciążliwych i innych wynikających</w:t>
      </w:r>
      <w:r w:rsidR="00755A81" w:rsidRPr="00123F46">
        <w:rPr>
          <w:rFonts w:ascii="Arial" w:hAnsi="Arial" w:cs="Arial"/>
          <w:bCs/>
          <w:iCs/>
          <w:color w:val="000000" w:themeColor="text1"/>
        </w:rPr>
        <w:t xml:space="preserve"> </w:t>
      </w:r>
      <w:r w:rsidRPr="00123F46">
        <w:rPr>
          <w:rFonts w:ascii="Arial" w:hAnsi="Arial" w:cs="Arial"/>
          <w:bCs/>
          <w:iCs/>
          <w:color w:val="000000" w:themeColor="text1"/>
        </w:rPr>
        <w:t>ze sposobu wykonywania pracy, z podaniem wielkości narażenia oraz aktualnych wyników badań i pomiarów czynników szkodliwych dla zdrowia, wykonanych na tym stanowisku – należy wpisać nazwę czynnika/czynników i wielkość/wielkości narażenia:</w:t>
      </w:r>
    </w:p>
    <w:p w:rsidR="00755A81" w:rsidRPr="00123F46" w:rsidRDefault="00755A81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Ilość godzin pracy przy komputerze………………………………………………………………………………………</w:t>
      </w:r>
    </w:p>
    <w:p w:rsidR="00C036A2" w:rsidRPr="00123F46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Czynniki fizyczne:……………………………………………………………..…………………………………………….</w:t>
      </w:r>
    </w:p>
    <w:p w:rsidR="00C036A2" w:rsidRPr="00123F46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Pyły: ……………………………………………………………..…………………………………………………………...</w:t>
      </w:r>
    </w:p>
    <w:p w:rsidR="00C036A2" w:rsidRPr="00123F46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Czynniki chemiczne: ……………………………………………………..……………...…………………………………</w:t>
      </w:r>
    </w:p>
    <w:p w:rsidR="00C036A2" w:rsidRPr="00123F46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Cs/>
          <w:iCs/>
          <w:color w:val="000000" w:themeColor="text1"/>
        </w:rPr>
      </w:pPr>
      <w:r w:rsidRPr="00123F46">
        <w:rPr>
          <w:rFonts w:ascii="Arial" w:hAnsi="Arial" w:cs="Arial"/>
          <w:bCs/>
          <w:color w:val="000000" w:themeColor="text1"/>
        </w:rPr>
        <w:t>Czynniki biologiczne: ……………………………………………………..………………………………………………..</w:t>
      </w:r>
    </w:p>
    <w:p w:rsidR="00C036A2" w:rsidRPr="00123F46" w:rsidRDefault="00C036A2">
      <w:pPr>
        <w:pStyle w:val="Akapitzlist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123F46">
        <w:rPr>
          <w:rFonts w:ascii="Arial" w:hAnsi="Arial" w:cs="Arial"/>
          <w:bCs/>
          <w:iCs/>
          <w:color w:val="000000" w:themeColor="text1"/>
        </w:rPr>
        <w:t>Inne czynniki, w tym niebezpieczne: ……………………………………………..………………………………………</w:t>
      </w:r>
    </w:p>
    <w:p w:rsidR="00755A81" w:rsidRPr="00123F46" w:rsidRDefault="00755A81" w:rsidP="00755A81">
      <w:pPr>
        <w:pStyle w:val="Akapitzlist"/>
        <w:spacing w:line="480" w:lineRule="auto"/>
        <w:jc w:val="both"/>
        <w:rPr>
          <w:rFonts w:ascii="Arial" w:hAnsi="Arial" w:cs="Arial"/>
          <w:b/>
          <w:iCs/>
          <w:color w:val="000000" w:themeColor="text1"/>
        </w:rPr>
      </w:pPr>
    </w:p>
    <w:p w:rsidR="00B74099" w:rsidRPr="00123F46" w:rsidRDefault="00B74099">
      <w:pPr>
        <w:spacing w:line="276" w:lineRule="auto"/>
        <w:rPr>
          <w:rFonts w:ascii="Arial" w:hAnsi="Arial" w:cs="Arial"/>
          <w:b/>
          <w:iCs/>
          <w:color w:val="000000" w:themeColor="text1"/>
        </w:rPr>
      </w:pPr>
    </w:p>
    <w:p w:rsidR="00B74099" w:rsidRPr="00123F46" w:rsidRDefault="00B74099">
      <w:pPr>
        <w:spacing w:line="276" w:lineRule="auto"/>
        <w:rPr>
          <w:rFonts w:ascii="Arial" w:hAnsi="Arial" w:cs="Arial"/>
          <w:b/>
          <w:iCs/>
          <w:color w:val="000000" w:themeColor="text1"/>
        </w:rPr>
      </w:pPr>
    </w:p>
    <w:p w:rsidR="00C036A2" w:rsidRPr="00123F46" w:rsidRDefault="00C036A2">
      <w:pPr>
        <w:spacing w:line="276" w:lineRule="auto"/>
        <w:rPr>
          <w:color w:val="000000" w:themeColor="text1"/>
        </w:rPr>
      </w:pPr>
      <w:r w:rsidRPr="00123F46">
        <w:rPr>
          <w:rFonts w:ascii="Arial" w:hAnsi="Arial" w:cs="Arial"/>
          <w:b/>
          <w:iCs/>
          <w:color w:val="000000" w:themeColor="text1"/>
        </w:rPr>
        <w:t>III. OŚWIADCZAM, ŻE:</w:t>
      </w:r>
    </w:p>
    <w:p w:rsidR="00C036A2" w:rsidRPr="00123F46" w:rsidRDefault="00C036A2">
      <w:pPr>
        <w:pStyle w:val="Tekstpodstawowywcity"/>
        <w:widowControl/>
        <w:spacing w:line="276" w:lineRule="auto"/>
        <w:rPr>
          <w:color w:val="000000" w:themeColor="text1"/>
        </w:rPr>
      </w:pPr>
      <w:r w:rsidRPr="00123F46">
        <w:rPr>
          <w:color w:val="000000" w:themeColor="text1"/>
        </w:rPr>
        <w:tab/>
      </w:r>
    </w:p>
    <w:p w:rsidR="00AE490A" w:rsidRPr="00123F46" w:rsidRDefault="00C036A2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Prowadzę działalność gospodarczą w rozumieniu Ustawy z dnia 6 marca 2018r. prawo przedsiębiorców </w:t>
      </w:r>
      <w:r w:rsidR="003777B7" w:rsidRPr="00123F46">
        <w:rPr>
          <w:rFonts w:ascii="Arial" w:hAnsi="Arial" w:cs="Arial"/>
          <w:color w:val="000000" w:themeColor="text1"/>
        </w:rPr>
        <w:t xml:space="preserve">(tekst jednolity </w:t>
      </w:r>
      <w:r w:rsidR="000A3B2E" w:rsidRPr="00123F46">
        <w:rPr>
          <w:rFonts w:ascii="Arial" w:hAnsi="Arial" w:cs="Arial"/>
          <w:color w:val="000000" w:themeColor="text1"/>
        </w:rPr>
        <w:t xml:space="preserve"> Dz.U. z 20</w:t>
      </w:r>
      <w:r w:rsidR="00AE490A" w:rsidRPr="00123F46">
        <w:rPr>
          <w:rFonts w:ascii="Arial" w:hAnsi="Arial" w:cs="Arial"/>
          <w:color w:val="000000" w:themeColor="text1"/>
        </w:rPr>
        <w:t>2</w:t>
      </w:r>
      <w:r w:rsidR="003777B7" w:rsidRPr="00123F46">
        <w:rPr>
          <w:rFonts w:ascii="Arial" w:hAnsi="Arial" w:cs="Arial"/>
          <w:color w:val="000000" w:themeColor="text1"/>
        </w:rPr>
        <w:t>1</w:t>
      </w:r>
      <w:r w:rsidR="000A3B2E" w:rsidRPr="00123F46">
        <w:rPr>
          <w:rFonts w:ascii="Arial" w:hAnsi="Arial" w:cs="Arial"/>
          <w:color w:val="000000" w:themeColor="text1"/>
        </w:rPr>
        <w:t>r. poz.</w:t>
      </w:r>
      <w:r w:rsidR="003777B7" w:rsidRPr="00123F46">
        <w:rPr>
          <w:rFonts w:ascii="Arial" w:hAnsi="Arial" w:cs="Arial"/>
          <w:color w:val="000000" w:themeColor="text1"/>
        </w:rPr>
        <w:t>162 z późniejszymi zmianami</w:t>
      </w:r>
      <w:r w:rsidR="000A3B2E" w:rsidRPr="00123F46">
        <w:rPr>
          <w:rFonts w:ascii="Arial" w:hAnsi="Arial" w:cs="Arial"/>
          <w:color w:val="000000" w:themeColor="text1"/>
        </w:rPr>
        <w:t>)</w:t>
      </w:r>
      <w:r w:rsidR="00AE490A" w:rsidRPr="00123F46">
        <w:rPr>
          <w:rFonts w:ascii="Arial" w:hAnsi="Arial" w:cs="Arial"/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>– nie dotyczy sektora finansów publicznych</w:t>
      </w:r>
      <w:r w:rsidR="000A3B2E" w:rsidRPr="00123F46">
        <w:rPr>
          <w:rFonts w:ascii="Arial" w:hAnsi="Arial" w:cs="Arial"/>
          <w:color w:val="000000" w:themeColor="text1"/>
        </w:rPr>
        <w:t>.</w:t>
      </w:r>
      <w:r w:rsidRPr="00123F46">
        <w:rPr>
          <w:rFonts w:ascii="Arial" w:hAnsi="Arial" w:cs="Arial"/>
          <w:color w:val="000000" w:themeColor="text1"/>
        </w:rPr>
        <w:t xml:space="preserve"> </w:t>
      </w:r>
    </w:p>
    <w:p w:rsidR="00C036A2" w:rsidRPr="00123F46" w:rsidRDefault="00C036A2" w:rsidP="00AE490A">
      <w:pPr>
        <w:spacing w:line="360" w:lineRule="auto"/>
        <w:ind w:left="720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Dane zawarte w treści wniosku o zawarcie umowy o organizację stażu są prawdziwe i zgodne ze stanem prawnym i faktycznym. </w:t>
      </w:r>
    </w:p>
    <w:p w:rsidR="00C036A2" w:rsidRPr="00123F46" w:rsidRDefault="00C036A2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Oświadczam, iż przyjmuję do wiadomości, iż podpisanie umowy o organizację stażu jest równoznaczne z:</w:t>
      </w:r>
    </w:p>
    <w:p w:rsidR="00C036A2" w:rsidRPr="00123F46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wyrażeniem zgody Organizatora na podanie do publicznej wiadomości przez PUP danych </w:t>
      </w:r>
      <w:r w:rsidR="000A3B2E" w:rsidRPr="00123F46">
        <w:rPr>
          <w:rFonts w:ascii="Arial" w:hAnsi="Arial" w:cs="Arial"/>
          <w:color w:val="000000" w:themeColor="text1"/>
        </w:rPr>
        <w:t>Organizatora</w:t>
      </w:r>
      <w:r w:rsidRPr="00123F46">
        <w:rPr>
          <w:rFonts w:ascii="Arial" w:hAnsi="Arial" w:cs="Arial"/>
          <w:color w:val="000000" w:themeColor="text1"/>
        </w:rPr>
        <w:t xml:space="preserve">, poprzez umieszczenie ich na tablicy ogłoszeń w siedzibie urzędu na okres 30 dni art. 59b ust.1 ustawy  z dnia </w:t>
      </w:r>
      <w:r w:rsidR="000D5FD5" w:rsidRPr="00123F46">
        <w:rPr>
          <w:rFonts w:ascii="Arial" w:hAnsi="Arial" w:cs="Arial"/>
          <w:color w:val="000000" w:themeColor="text1"/>
        </w:rPr>
        <w:t xml:space="preserve">          </w:t>
      </w:r>
      <w:r w:rsidRPr="00123F46">
        <w:rPr>
          <w:rFonts w:ascii="Arial" w:hAnsi="Arial" w:cs="Arial"/>
          <w:color w:val="000000" w:themeColor="text1"/>
        </w:rPr>
        <w:t>20 kwietnia 2014r. o promocji zatrudnienia i instytucjach rynku pracy (</w:t>
      </w:r>
      <w:proofErr w:type="spellStart"/>
      <w:r w:rsidR="00D91672" w:rsidRPr="00123F46">
        <w:rPr>
          <w:rFonts w:ascii="Arial" w:hAnsi="Arial" w:cs="Arial"/>
          <w:color w:val="000000" w:themeColor="text1"/>
        </w:rPr>
        <w:t>t.j</w:t>
      </w:r>
      <w:proofErr w:type="spellEnd"/>
      <w:r w:rsidR="00D91672" w:rsidRPr="00123F46">
        <w:rPr>
          <w:rFonts w:ascii="Arial" w:hAnsi="Arial" w:cs="Arial"/>
          <w:color w:val="000000" w:themeColor="text1"/>
        </w:rPr>
        <w:t xml:space="preserve">. </w:t>
      </w:r>
      <w:r w:rsidRPr="00123F46">
        <w:rPr>
          <w:rFonts w:ascii="Arial" w:hAnsi="Arial" w:cs="Arial"/>
          <w:color w:val="000000" w:themeColor="text1"/>
        </w:rPr>
        <w:t>Dz. U. z 20</w:t>
      </w:r>
      <w:r w:rsidR="008B2935" w:rsidRPr="00123F46">
        <w:rPr>
          <w:rFonts w:ascii="Arial" w:hAnsi="Arial" w:cs="Arial"/>
          <w:color w:val="000000" w:themeColor="text1"/>
        </w:rPr>
        <w:t>2</w:t>
      </w:r>
      <w:r w:rsidR="003777B7" w:rsidRPr="00123F46">
        <w:rPr>
          <w:rFonts w:ascii="Arial" w:hAnsi="Arial" w:cs="Arial"/>
          <w:color w:val="000000" w:themeColor="text1"/>
        </w:rPr>
        <w:t>2</w:t>
      </w:r>
      <w:r w:rsidRPr="00123F46">
        <w:rPr>
          <w:rFonts w:ascii="Arial" w:hAnsi="Arial" w:cs="Arial"/>
          <w:color w:val="000000" w:themeColor="text1"/>
        </w:rPr>
        <w:t xml:space="preserve">r. poz. </w:t>
      </w:r>
      <w:r w:rsidR="003777B7" w:rsidRPr="00123F46">
        <w:rPr>
          <w:rFonts w:ascii="Arial" w:hAnsi="Arial" w:cs="Arial"/>
          <w:color w:val="000000" w:themeColor="text1"/>
        </w:rPr>
        <w:t>690</w:t>
      </w:r>
      <w:r w:rsidR="00D91672" w:rsidRPr="00123F46">
        <w:rPr>
          <w:rFonts w:ascii="Arial" w:hAnsi="Arial" w:cs="Arial"/>
          <w:color w:val="000000" w:themeColor="text1"/>
        </w:rPr>
        <w:t xml:space="preserve"> z </w:t>
      </w:r>
      <w:proofErr w:type="spellStart"/>
      <w:r w:rsidR="00D91672" w:rsidRPr="00123F46">
        <w:rPr>
          <w:rFonts w:ascii="Arial" w:hAnsi="Arial" w:cs="Arial"/>
          <w:color w:val="000000" w:themeColor="text1"/>
        </w:rPr>
        <w:t>późn</w:t>
      </w:r>
      <w:proofErr w:type="spellEnd"/>
      <w:r w:rsidR="00D91672" w:rsidRPr="00123F46">
        <w:rPr>
          <w:rFonts w:ascii="Arial" w:hAnsi="Arial" w:cs="Arial"/>
          <w:color w:val="000000" w:themeColor="text1"/>
        </w:rPr>
        <w:t>. zm.</w:t>
      </w:r>
      <w:r w:rsidR="00CA671A" w:rsidRPr="00123F46">
        <w:rPr>
          <w:rFonts w:ascii="Arial" w:hAnsi="Arial" w:cs="Arial"/>
          <w:color w:val="000000" w:themeColor="text1"/>
        </w:rPr>
        <w:t>)</w:t>
      </w:r>
    </w:p>
    <w:p w:rsidR="00C036A2" w:rsidRPr="00123F46" w:rsidRDefault="00C036A2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koniecznością przeprowadzenia i udokumentowania szkolenia z zakresu bhp, ppoż. oraz szkolenia stanowiskowego do czego niniejszym się zobowiązuję</w:t>
      </w:r>
      <w:r w:rsidR="000A3B2E" w:rsidRPr="00123F46">
        <w:rPr>
          <w:rFonts w:ascii="Arial" w:hAnsi="Arial" w:cs="Arial"/>
          <w:color w:val="000000" w:themeColor="text1"/>
        </w:rPr>
        <w:t xml:space="preserve"> na własny koszt.</w:t>
      </w:r>
    </w:p>
    <w:p w:rsidR="00C036A2" w:rsidRPr="00123F46" w:rsidRDefault="00C036A2" w:rsidP="003118C7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812724" w:rsidRPr="00123F46" w:rsidRDefault="003118C7" w:rsidP="00311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Oświadczam, że nie jestem osobą prawną lub podmiotem objętym środkami sankcyjnymi w związku z działaniami</w:t>
      </w:r>
      <w:r w:rsidR="00812724" w:rsidRPr="00123F46">
        <w:rPr>
          <w:rFonts w:ascii="Arial" w:hAnsi="Arial" w:cs="Arial"/>
          <w:color w:val="000000" w:themeColor="text1"/>
        </w:rPr>
        <w:t xml:space="preserve"> wojennymi Federacji Rosyjskiej, w szczególności osobą prawną, podmiotem lub organem z siedzibą Federacji Rosyjskiej będącą/cym pod kontrolą publiczną. Ponadto oświadczam, że nie posiadam jakichkolwiek powiązań, w tym kapitałowych, osobowych, z osobami prawnymi, podmiotami lub organami objętymi ww. środkami sankcyjnymi.</w:t>
      </w:r>
    </w:p>
    <w:p w:rsidR="003118C7" w:rsidRPr="00123F46" w:rsidRDefault="003118C7" w:rsidP="003118C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</w:t>
      </w:r>
    </w:p>
    <w:p w:rsidR="00C036A2" w:rsidRPr="00123F46" w:rsidRDefault="00C036A2" w:rsidP="007549D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</w:rPr>
        <w:t>Potwierdzam, iż otrzymałem informację o przetwarzaniu danych osobowych i jednocześnie zobowiązuję się przekazać osobom, których dane są ujawniane w niniejszym wniosku, że informacja o przetwarzaniu ich danych znajduje się na stronie internetowej PUP, pod adresem http://bedzin.praca.gov.pl/ w zakładce Urząd/ochrona danych osobowych.</w:t>
      </w:r>
    </w:p>
    <w:p w:rsidR="00C036A2" w:rsidRPr="00123F46" w:rsidRDefault="000A3B2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</w:rPr>
        <w:t>Z</w:t>
      </w:r>
      <w:r w:rsidR="00C036A2" w:rsidRPr="00123F46">
        <w:rPr>
          <w:rFonts w:ascii="Arial" w:hAnsi="Arial" w:cs="Arial"/>
          <w:b/>
          <w:color w:val="000000" w:themeColor="text1"/>
        </w:rPr>
        <w:t>łożeni</w:t>
      </w:r>
      <w:r w:rsidRPr="00123F46">
        <w:rPr>
          <w:rFonts w:ascii="Arial" w:hAnsi="Arial" w:cs="Arial"/>
          <w:b/>
          <w:color w:val="000000" w:themeColor="text1"/>
        </w:rPr>
        <w:t>e</w:t>
      </w:r>
      <w:r w:rsidR="00C036A2" w:rsidRPr="00123F46">
        <w:rPr>
          <w:rFonts w:ascii="Arial" w:hAnsi="Arial" w:cs="Arial"/>
          <w:b/>
          <w:color w:val="000000" w:themeColor="text1"/>
        </w:rPr>
        <w:t xml:space="preserve"> wniosku nie gwarantuje </w:t>
      </w:r>
      <w:r w:rsidRPr="00123F46">
        <w:rPr>
          <w:rFonts w:ascii="Arial" w:hAnsi="Arial" w:cs="Arial"/>
          <w:b/>
          <w:color w:val="000000" w:themeColor="text1"/>
        </w:rPr>
        <w:t xml:space="preserve">jego </w:t>
      </w:r>
      <w:r w:rsidR="00C036A2" w:rsidRPr="00123F46">
        <w:rPr>
          <w:rFonts w:ascii="Arial" w:hAnsi="Arial" w:cs="Arial"/>
          <w:b/>
          <w:color w:val="000000" w:themeColor="text1"/>
        </w:rPr>
        <w:t>pozytywnego rozpatrzenia wniosku. Od negatywnego rozpatrzenia wniosku nie przysługuje odwołanie.</w:t>
      </w:r>
    </w:p>
    <w:p w:rsidR="00C036A2" w:rsidRPr="00123F46" w:rsidRDefault="00C036A2">
      <w:pPr>
        <w:spacing w:line="276" w:lineRule="auto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widowControl w:val="0"/>
        <w:jc w:val="right"/>
        <w:rPr>
          <w:rFonts w:ascii="Arial" w:hAnsi="Arial" w:cs="Arial"/>
          <w:color w:val="000000" w:themeColor="text1"/>
        </w:rPr>
      </w:pPr>
    </w:p>
    <w:p w:rsidR="00C036A2" w:rsidRPr="00123F46" w:rsidRDefault="007549DF" w:rsidP="007549DF">
      <w:pPr>
        <w:spacing w:line="276" w:lineRule="auto"/>
        <w:jc w:val="both"/>
        <w:rPr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</w:t>
      </w:r>
      <w:r w:rsidR="00C036A2" w:rsidRPr="00123F46">
        <w:rPr>
          <w:rFonts w:ascii="Arial" w:hAnsi="Arial" w:cs="Arial"/>
          <w:color w:val="000000" w:themeColor="text1"/>
        </w:rPr>
        <w:t>…..……………………………………</w:t>
      </w:r>
      <w:r w:rsidR="00C036A2" w:rsidRPr="00123F46">
        <w:rPr>
          <w:color w:val="000000" w:themeColor="text1"/>
        </w:rPr>
        <w:t xml:space="preserve">  </w:t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</w:r>
      <w:r w:rsidR="00C036A2" w:rsidRPr="00123F46">
        <w:rPr>
          <w:color w:val="000000" w:themeColor="text1"/>
        </w:rPr>
        <w:tab/>
        <w:t xml:space="preserve">           </w:t>
      </w:r>
      <w:r w:rsidRPr="00123F46">
        <w:rPr>
          <w:color w:val="000000" w:themeColor="text1"/>
        </w:rPr>
        <w:t xml:space="preserve">             </w:t>
      </w:r>
      <w:r w:rsidR="00C036A2" w:rsidRPr="00123F46">
        <w:rPr>
          <w:color w:val="000000" w:themeColor="text1"/>
        </w:rPr>
        <w:t>(pieczęć i podpis wnioskodawcy)</w:t>
      </w:r>
    </w:p>
    <w:p w:rsidR="00C036A2" w:rsidRPr="00123F46" w:rsidRDefault="00C036A2">
      <w:pPr>
        <w:widowControl w:val="0"/>
        <w:spacing w:line="360" w:lineRule="auto"/>
        <w:rPr>
          <w:rFonts w:ascii="Arial" w:hAnsi="Arial" w:cs="Arial"/>
          <w:b/>
          <w:color w:val="000000" w:themeColor="text1"/>
        </w:rPr>
      </w:pPr>
    </w:p>
    <w:p w:rsidR="00C036A2" w:rsidRPr="00123F46" w:rsidRDefault="00C036A2">
      <w:pPr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</w:rPr>
        <w:t>ZAŁĄCZNIKI DO WNIOSKU:</w:t>
      </w:r>
    </w:p>
    <w:p w:rsidR="00C036A2" w:rsidRPr="00123F46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Program stażu – załącznik nr 1.</w:t>
      </w:r>
    </w:p>
    <w:p w:rsidR="00C036A2" w:rsidRPr="00123F46" w:rsidRDefault="001106C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Informacja o przetwarzaniu danych osobowych</w:t>
      </w:r>
      <w:r w:rsidR="00C036A2" w:rsidRPr="00123F46">
        <w:rPr>
          <w:rFonts w:ascii="Arial" w:hAnsi="Arial" w:cs="Arial"/>
          <w:color w:val="000000" w:themeColor="text1"/>
        </w:rPr>
        <w:t xml:space="preserve"> – załącznik nr 2.</w:t>
      </w:r>
    </w:p>
    <w:p w:rsidR="00D757F5" w:rsidRPr="00123F46" w:rsidRDefault="00C036A2" w:rsidP="00EF1517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Oświadczenie – załącznik nr 3 (dotyczy wniosku ze wskazaniem bezrobotnego).</w:t>
      </w:r>
    </w:p>
    <w:p w:rsidR="00C036A2" w:rsidRPr="00123F46" w:rsidRDefault="00C036A2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Kserokopię umowy spółki cywilnej (jeśli dotyczy).</w:t>
      </w:r>
    </w:p>
    <w:p w:rsidR="00D757F5" w:rsidRPr="00123F46" w:rsidRDefault="00D757F5">
      <w:pPr>
        <w:pStyle w:val="Akapitzlist"/>
        <w:widowControl w:val="0"/>
        <w:numPr>
          <w:ilvl w:val="0"/>
          <w:numId w:val="9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W przypadku przedszkoli i szkół oraz niepublicznych przedszkoli i niepublicznych szkół-oświadczenie o wpisie do ewidencji szkół i placówek niepublicznych.</w:t>
      </w:r>
    </w:p>
    <w:p w:rsidR="00C036A2" w:rsidRPr="00123F46" w:rsidRDefault="00C036A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iCs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Pełnomocnictwo do reprezentowania Wnioskodawcy udzielone przez uprawnione osoby, o ile nie wynika z innych dokumentów</w:t>
      </w:r>
      <w:r w:rsidR="001106C2" w:rsidRPr="00123F46">
        <w:rPr>
          <w:rFonts w:ascii="Arial" w:hAnsi="Arial" w:cs="Arial"/>
          <w:color w:val="000000" w:themeColor="text1"/>
        </w:rPr>
        <w:t xml:space="preserve"> załączonych przez Wnioskodawcę w przypadku wyznaczenia Pełnomocnika.</w:t>
      </w:r>
    </w:p>
    <w:p w:rsidR="00C036A2" w:rsidRPr="00123F46" w:rsidRDefault="00C036A2" w:rsidP="004E61E6">
      <w:pPr>
        <w:pStyle w:val="Akapitzlist"/>
        <w:widowControl w:val="0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iCs/>
          <w:color w:val="000000" w:themeColor="text1"/>
        </w:rPr>
      </w:pPr>
      <w:r w:rsidRPr="00123F46">
        <w:rPr>
          <w:rFonts w:ascii="Arial" w:hAnsi="Arial" w:cs="Arial"/>
          <w:iCs/>
          <w:color w:val="000000" w:themeColor="text1"/>
        </w:rPr>
        <w:t>Kopia dokumentu potwierdzającego prowadzenie działalności w innym miejscu niż określone w dokumencie rejestracyjnym np.</w:t>
      </w:r>
      <w:r w:rsidR="001106C2" w:rsidRPr="00123F46">
        <w:rPr>
          <w:rFonts w:ascii="Arial" w:hAnsi="Arial" w:cs="Arial"/>
          <w:iCs/>
          <w:color w:val="000000" w:themeColor="text1"/>
        </w:rPr>
        <w:t xml:space="preserve"> umowa najmu / dzierżawy lokalu.</w:t>
      </w:r>
    </w:p>
    <w:p w:rsidR="006C0F8D" w:rsidRPr="00123F46" w:rsidRDefault="006C0F8D" w:rsidP="006C0F8D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i/>
          <w:iCs/>
          <w:color w:val="000000" w:themeColor="text1"/>
        </w:rPr>
      </w:pPr>
      <w:r w:rsidRPr="00123F46">
        <w:rPr>
          <w:rFonts w:ascii="Arial" w:hAnsi="Arial" w:cs="Arial"/>
          <w:iCs/>
          <w:color w:val="000000" w:themeColor="text1"/>
        </w:rPr>
        <w:t>Deklaracja zatrudnienia po stażu – załącznik nr 4.</w:t>
      </w:r>
    </w:p>
    <w:p w:rsidR="006C0F8D" w:rsidRPr="00123F46" w:rsidRDefault="006C0F8D" w:rsidP="006C0F8D">
      <w:pPr>
        <w:pStyle w:val="Akapitzlist"/>
        <w:widowControl w:val="0"/>
        <w:spacing w:line="276" w:lineRule="auto"/>
        <w:jc w:val="both"/>
        <w:rPr>
          <w:rFonts w:ascii="Arial" w:hAnsi="Arial" w:cs="Arial"/>
          <w:b/>
          <w:iCs/>
          <w:color w:val="000000" w:themeColor="text1"/>
        </w:rPr>
      </w:pPr>
    </w:p>
    <w:p w:rsidR="007549DF" w:rsidRPr="00123F46" w:rsidRDefault="007549DF">
      <w:pPr>
        <w:pStyle w:val="Tekstpodstawowy"/>
        <w:spacing w:line="480" w:lineRule="auto"/>
        <w:rPr>
          <w:b/>
          <w:i w:val="0"/>
          <w:iCs w:val="0"/>
          <w:color w:val="000000" w:themeColor="text1"/>
        </w:rPr>
      </w:pPr>
    </w:p>
    <w:p w:rsidR="00C036A2" w:rsidRPr="00123F46" w:rsidRDefault="00CC0A69">
      <w:pPr>
        <w:pStyle w:val="Tekstpodstawowy"/>
        <w:spacing w:line="480" w:lineRule="auto"/>
        <w:rPr>
          <w:color w:val="000000" w:themeColor="text1"/>
        </w:rPr>
      </w:pPr>
      <w:r w:rsidRPr="00123F46">
        <w:rPr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261620</wp:posOffset>
                </wp:positionV>
                <wp:extent cx="4858385" cy="514985"/>
                <wp:effectExtent l="10795" t="8255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838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6A2" w:rsidRDefault="00C036A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C036A2" w:rsidRDefault="00C036A2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Numer stanowiska: _________________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9pt;margin-top:20.6pt;width:382.55pt;height:40.5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" strokeweight=".05pt">
                <v:textbox inset="7.4pt,3.8pt,7.4pt,3.8pt">
                  <w:txbxContent>
                    <w:p w:rsidR="00C036A2" w:rsidRDefault="00C036A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t xml:space="preserve"> </w:t>
                      </w:r>
                    </w:p>
                    <w:p w:rsidR="00C036A2" w:rsidRDefault="00C036A2">
                      <w:pPr>
                        <w:spacing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Numer stanowiska: _________________ 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C036A2" w:rsidRPr="00123F46">
        <w:rPr>
          <w:b/>
          <w:i w:val="0"/>
          <w:iCs w:val="0"/>
          <w:color w:val="000000" w:themeColor="text1"/>
        </w:rPr>
        <w:t>IV. Stanowisko Powiatowego Urzędu Pracy:</w:t>
      </w: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Opinia doradcy klienta dotycząca osób bezrobotnych figurujących w ewidencji pod względem wskazanych we wniosku wymogów:……………………………………………………………………………………………………..………………………………………………………………………………………………………..…….…………………………………………………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……………………………………………………………………………………….………..………………………………………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…………………………………………………………………………………..…….………………………………………………</w:t>
      </w:r>
    </w:p>
    <w:p w:rsidR="00C036A2" w:rsidRPr="00123F46" w:rsidRDefault="00C036A2">
      <w:p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W przypadku wskazanego kandydata:</w:t>
      </w:r>
    </w:p>
    <w:p w:rsidR="00C036A2" w:rsidRPr="00123F46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Przyznanie i realizacja wnioskowanej formy pomocy określona w IPD: </w:t>
      </w:r>
      <w:r w:rsidRPr="00123F46">
        <w:rPr>
          <w:rFonts w:ascii="Arial" w:hAnsi="Arial" w:cs="Arial"/>
          <w:b/>
          <w:color w:val="000000" w:themeColor="text1"/>
        </w:rPr>
        <w:t>TAK / NIE*</w:t>
      </w:r>
    </w:p>
    <w:p w:rsidR="00C036A2" w:rsidRPr="00123F46" w:rsidRDefault="00C036A2">
      <w:pPr>
        <w:pStyle w:val="Akapitzlist"/>
        <w:numPr>
          <w:ilvl w:val="0"/>
          <w:numId w:val="11"/>
        </w:numPr>
        <w:spacing w:line="276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Celowość skierowania na staż: </w:t>
      </w:r>
      <w:r w:rsidRPr="00123F46">
        <w:rPr>
          <w:rFonts w:ascii="Arial" w:hAnsi="Arial" w:cs="Arial"/>
          <w:b/>
          <w:color w:val="000000" w:themeColor="text1"/>
        </w:rPr>
        <w:t>TAK / NIE*</w:t>
      </w:r>
    </w:p>
    <w:p w:rsidR="00C036A2" w:rsidRPr="00123F46" w:rsidRDefault="00C036A2">
      <w:pPr>
        <w:spacing w:line="276" w:lineRule="auto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UWAGI: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.….…………..…………………………………………………………………………………………….………..……………………………………………………………………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………………………………………………………….………..……………………………………………………………………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………………………………………………………….………..……………………………………………………………………</w:t>
      </w: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1106C2">
      <w:pPr>
        <w:spacing w:line="276" w:lineRule="auto"/>
        <w:ind w:left="6492" w:firstLine="708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.</w:t>
      </w:r>
      <w:r w:rsidR="00C036A2" w:rsidRPr="00123F46">
        <w:rPr>
          <w:rFonts w:ascii="Arial" w:hAnsi="Arial" w:cs="Arial"/>
          <w:color w:val="000000" w:themeColor="text1"/>
        </w:rPr>
        <w:t>…..……………………………………</w:t>
      </w:r>
    </w:p>
    <w:p w:rsidR="00C036A2" w:rsidRPr="00123F46" w:rsidRDefault="007549DF" w:rsidP="00BB7AB1">
      <w:pPr>
        <w:spacing w:line="276" w:lineRule="auto"/>
        <w:ind w:left="7371" w:hanging="159"/>
        <w:rPr>
          <w:rFonts w:ascii="Arial" w:hAnsi="Arial" w:cs="Arial"/>
          <w:b/>
          <w:bCs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</w:t>
      </w:r>
      <w:r w:rsidR="00BB7AB1" w:rsidRPr="00123F46">
        <w:rPr>
          <w:rFonts w:ascii="Arial" w:hAnsi="Arial" w:cs="Arial"/>
          <w:color w:val="000000" w:themeColor="text1"/>
        </w:rPr>
        <w:t xml:space="preserve"> </w:t>
      </w:r>
      <w:r w:rsidR="00C036A2" w:rsidRPr="00123F46">
        <w:rPr>
          <w:rFonts w:ascii="Arial" w:hAnsi="Arial" w:cs="Arial"/>
          <w:color w:val="000000" w:themeColor="text1"/>
        </w:rPr>
        <w:t>(data i podpis doradcy klienta</w:t>
      </w:r>
      <w:r w:rsidR="00BB7AB1" w:rsidRPr="00123F46">
        <w:rPr>
          <w:rFonts w:ascii="Arial" w:hAnsi="Arial" w:cs="Arial"/>
          <w:color w:val="000000" w:themeColor="text1"/>
        </w:rPr>
        <w:t xml:space="preserve">      </w:t>
      </w:r>
      <w:r w:rsidRPr="00123F46">
        <w:rPr>
          <w:rFonts w:ascii="Arial" w:hAnsi="Arial" w:cs="Arial"/>
          <w:color w:val="000000" w:themeColor="text1"/>
        </w:rPr>
        <w:t xml:space="preserve">   </w:t>
      </w:r>
      <w:r w:rsidR="001106C2" w:rsidRPr="00123F46">
        <w:rPr>
          <w:rFonts w:ascii="Arial" w:hAnsi="Arial" w:cs="Arial"/>
          <w:color w:val="000000" w:themeColor="text1"/>
        </w:rPr>
        <w:t>/pracownika merytorycznego</w:t>
      </w:r>
      <w:r w:rsidR="00C036A2" w:rsidRPr="00123F46">
        <w:rPr>
          <w:rFonts w:ascii="Arial" w:hAnsi="Arial" w:cs="Arial"/>
          <w:color w:val="000000" w:themeColor="text1"/>
        </w:rPr>
        <w:t>)</w:t>
      </w:r>
    </w:p>
    <w:p w:rsidR="00C036A2" w:rsidRPr="00123F46" w:rsidRDefault="00C036A2">
      <w:pPr>
        <w:pBdr>
          <w:bottom w:val="single" w:sz="8" w:space="5" w:color="000000"/>
        </w:pBdr>
        <w:tabs>
          <w:tab w:val="left" w:pos="4860"/>
        </w:tabs>
        <w:spacing w:line="276" w:lineRule="auto"/>
        <w:rPr>
          <w:rFonts w:ascii="Arial" w:hAnsi="Arial" w:cs="Arial"/>
          <w:b/>
          <w:bCs/>
          <w:color w:val="000000" w:themeColor="text1"/>
        </w:rPr>
      </w:pPr>
    </w:p>
    <w:p w:rsidR="00C036A2" w:rsidRPr="00123F46" w:rsidRDefault="00C036A2">
      <w:pPr>
        <w:pStyle w:val="Tekstpodstawowy"/>
        <w:spacing w:line="276" w:lineRule="auto"/>
        <w:rPr>
          <w:i w:val="0"/>
          <w:color w:val="000000" w:themeColor="text1"/>
        </w:rPr>
      </w:pPr>
    </w:p>
    <w:p w:rsidR="00C036A2" w:rsidRPr="00123F46" w:rsidRDefault="00C036A2">
      <w:pPr>
        <w:pStyle w:val="Tekstpodstawowy"/>
        <w:spacing w:line="276" w:lineRule="auto"/>
        <w:jc w:val="center"/>
        <w:rPr>
          <w:i w:val="0"/>
          <w:iCs w:val="0"/>
          <w:color w:val="000000" w:themeColor="text1"/>
        </w:rPr>
      </w:pPr>
    </w:p>
    <w:p w:rsidR="00C036A2" w:rsidRPr="00123F46" w:rsidRDefault="00C036A2">
      <w:pPr>
        <w:pStyle w:val="Tekstpodstawowy"/>
        <w:jc w:val="center"/>
        <w:rPr>
          <w:i w:val="0"/>
          <w:iCs w:val="0"/>
          <w:color w:val="000000" w:themeColor="text1"/>
        </w:rPr>
      </w:pPr>
      <w:r w:rsidRPr="00123F46">
        <w:rPr>
          <w:i w:val="0"/>
          <w:iCs w:val="0"/>
          <w:color w:val="000000" w:themeColor="text1"/>
        </w:rPr>
        <w:t xml:space="preserve">Wyrażam </w:t>
      </w:r>
      <w:r w:rsidRPr="00123F46">
        <w:rPr>
          <w:b/>
          <w:i w:val="0"/>
          <w:iCs w:val="0"/>
          <w:color w:val="000000" w:themeColor="text1"/>
        </w:rPr>
        <w:t>zgodę / nie wyrażam zgody</w:t>
      </w:r>
      <w:r w:rsidRPr="00123F46">
        <w:rPr>
          <w:i w:val="0"/>
          <w:iCs w:val="0"/>
          <w:color w:val="000000" w:themeColor="text1"/>
        </w:rPr>
        <w:t xml:space="preserve">* na zawarcie umowy na staż dla ………….........................................……..osoby/osób, na okres …………………….…………….. miesięcy, </w:t>
      </w:r>
    </w:p>
    <w:p w:rsidR="00C036A2" w:rsidRPr="00123F46" w:rsidRDefault="00C036A2">
      <w:pPr>
        <w:pStyle w:val="Tekstpodstawowy"/>
        <w:jc w:val="center"/>
        <w:rPr>
          <w:i w:val="0"/>
          <w:iCs w:val="0"/>
          <w:color w:val="000000" w:themeColor="text1"/>
        </w:rPr>
      </w:pPr>
      <w:r w:rsidRPr="00123F46">
        <w:rPr>
          <w:i w:val="0"/>
          <w:iCs w:val="0"/>
          <w:color w:val="000000" w:themeColor="text1"/>
        </w:rPr>
        <w:t>ze środków……………………………….……………..(źródło finansowania).</w:t>
      </w:r>
    </w:p>
    <w:p w:rsidR="00C036A2" w:rsidRPr="00123F46" w:rsidRDefault="00C036A2">
      <w:pPr>
        <w:pStyle w:val="Tekstpodstawowy"/>
        <w:spacing w:line="276" w:lineRule="auto"/>
        <w:jc w:val="center"/>
        <w:rPr>
          <w:i w:val="0"/>
          <w:iCs w:val="0"/>
          <w:color w:val="000000" w:themeColor="text1"/>
        </w:rPr>
      </w:pPr>
    </w:p>
    <w:p w:rsidR="00C036A2" w:rsidRPr="00123F46" w:rsidRDefault="00C036A2">
      <w:pPr>
        <w:pStyle w:val="Tekstpodstawowy"/>
        <w:spacing w:line="276" w:lineRule="auto"/>
        <w:jc w:val="center"/>
        <w:rPr>
          <w:i w:val="0"/>
          <w:iCs w:val="0"/>
          <w:color w:val="000000" w:themeColor="text1"/>
        </w:rPr>
      </w:pPr>
      <w:r w:rsidRPr="00123F46">
        <w:rPr>
          <w:i w:val="0"/>
          <w:iCs w:val="0"/>
          <w:color w:val="000000" w:themeColor="text1"/>
        </w:rPr>
        <w:t xml:space="preserve">Wyrażam </w:t>
      </w:r>
      <w:r w:rsidRPr="00123F46">
        <w:rPr>
          <w:b/>
          <w:i w:val="0"/>
          <w:iCs w:val="0"/>
          <w:color w:val="000000" w:themeColor="text1"/>
        </w:rPr>
        <w:t>zgodę / nie wyrażam zgody</w:t>
      </w:r>
      <w:r w:rsidRPr="00123F46">
        <w:rPr>
          <w:i w:val="0"/>
          <w:iCs w:val="0"/>
          <w:color w:val="000000" w:themeColor="text1"/>
        </w:rPr>
        <w:t xml:space="preserve">* na odbywanie stażu w niedziele, święta, w porze nocnej </w:t>
      </w:r>
    </w:p>
    <w:p w:rsidR="00C036A2" w:rsidRPr="00123F46" w:rsidRDefault="00C036A2">
      <w:pPr>
        <w:pStyle w:val="Tekstpodstawowy"/>
        <w:spacing w:line="276" w:lineRule="auto"/>
        <w:jc w:val="center"/>
        <w:rPr>
          <w:color w:val="000000" w:themeColor="text1"/>
        </w:rPr>
      </w:pPr>
      <w:r w:rsidRPr="00123F46">
        <w:rPr>
          <w:i w:val="0"/>
          <w:iCs w:val="0"/>
          <w:color w:val="000000" w:themeColor="text1"/>
        </w:rPr>
        <w:t>lub w systemie pracy zmianowej.</w:t>
      </w: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UWAGI:</w:t>
      </w:r>
    </w:p>
    <w:p w:rsidR="00C036A2" w:rsidRPr="00123F46" w:rsidRDefault="00C036A2" w:rsidP="00015304">
      <w:pPr>
        <w:spacing w:line="480" w:lineRule="auto"/>
        <w:jc w:val="both"/>
        <w:rPr>
          <w:color w:val="000000" w:themeColor="text1"/>
        </w:rPr>
      </w:pPr>
      <w:r w:rsidRPr="00123F46">
        <w:rPr>
          <w:color w:val="000000" w:themeColor="text1"/>
        </w:rPr>
        <w:t>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</w:t>
      </w:r>
    </w:p>
    <w:p w:rsidR="00C036A2" w:rsidRPr="00123F46" w:rsidRDefault="00C036A2">
      <w:pPr>
        <w:spacing w:line="276" w:lineRule="auto"/>
        <w:ind w:left="6492"/>
        <w:rPr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…..………………………………………</w:t>
      </w:r>
    </w:p>
    <w:p w:rsidR="00C036A2" w:rsidRPr="00123F46" w:rsidRDefault="00C036A2">
      <w:pPr>
        <w:pStyle w:val="Tekstpodstawowy"/>
        <w:jc w:val="center"/>
        <w:rPr>
          <w:color w:val="000000" w:themeColor="text1"/>
        </w:rPr>
      </w:pPr>
      <w:r w:rsidRPr="00123F46">
        <w:rPr>
          <w:color w:val="000000" w:themeColor="text1"/>
        </w:rPr>
        <w:t xml:space="preserve">   </w:t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  <w:t>(data i podpis osoby upoważnionej)</w:t>
      </w:r>
    </w:p>
    <w:p w:rsidR="00C036A2" w:rsidRPr="00123F46" w:rsidRDefault="00C036A2">
      <w:pPr>
        <w:spacing w:line="480" w:lineRule="auto"/>
        <w:jc w:val="both"/>
        <w:rPr>
          <w:rFonts w:ascii="Arial" w:hAnsi="Arial" w:cs="Arial"/>
          <w:b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*Niepotrzebne skreślić</w:t>
      </w:r>
    </w:p>
    <w:p w:rsidR="00C036A2" w:rsidRPr="00123F46" w:rsidRDefault="00C036A2">
      <w:pPr>
        <w:widowControl w:val="0"/>
        <w:spacing w:line="276" w:lineRule="auto"/>
        <w:rPr>
          <w:rFonts w:ascii="Arial" w:hAnsi="Arial" w:cs="Arial"/>
          <w:b/>
          <w:color w:val="000000" w:themeColor="text1"/>
        </w:rPr>
      </w:pPr>
    </w:p>
    <w:p w:rsidR="00C036A2" w:rsidRPr="00123F46" w:rsidRDefault="00C036A2">
      <w:pPr>
        <w:widowControl w:val="0"/>
        <w:spacing w:line="276" w:lineRule="auto"/>
        <w:rPr>
          <w:rFonts w:ascii="Arial" w:hAnsi="Arial" w:cs="Arial"/>
          <w:b/>
          <w:color w:val="000000" w:themeColor="text1"/>
        </w:rPr>
      </w:pPr>
    </w:p>
    <w:p w:rsidR="00B74099" w:rsidRPr="00123F46" w:rsidRDefault="00B74099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B74099" w:rsidRPr="00123F46" w:rsidRDefault="00B74099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B74099" w:rsidRPr="00123F46" w:rsidRDefault="00B74099">
      <w:pPr>
        <w:widowControl w:val="0"/>
        <w:spacing w:line="276" w:lineRule="auto"/>
        <w:jc w:val="center"/>
        <w:rPr>
          <w:rFonts w:ascii="Arial" w:hAnsi="Arial" w:cs="Arial"/>
          <w:b/>
          <w:color w:val="000000" w:themeColor="text1"/>
          <w:sz w:val="18"/>
        </w:rPr>
      </w:pPr>
    </w:p>
    <w:p w:rsidR="00C036A2" w:rsidRPr="00123F46" w:rsidRDefault="00C036A2">
      <w:pPr>
        <w:widowControl w:val="0"/>
        <w:spacing w:line="276" w:lineRule="auto"/>
        <w:jc w:val="center"/>
        <w:rPr>
          <w:rFonts w:ascii="Arial" w:hAnsi="Arial" w:cs="Arial"/>
          <w:i/>
          <w:iCs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  <w:sz w:val="18"/>
        </w:rPr>
        <w:t>Załącznik nr 1</w:t>
      </w:r>
      <w:r w:rsidRPr="00123F46">
        <w:rPr>
          <w:rFonts w:ascii="Arial" w:hAnsi="Arial" w:cs="Arial"/>
          <w:color w:val="000000" w:themeColor="text1"/>
          <w:sz w:val="18"/>
        </w:rPr>
        <w:t xml:space="preserve"> </w:t>
      </w:r>
      <w:r w:rsidRPr="00123F46">
        <w:rPr>
          <w:rFonts w:ascii="Arial" w:hAnsi="Arial" w:cs="Arial"/>
          <w:i/>
          <w:color w:val="000000" w:themeColor="text1"/>
          <w:sz w:val="18"/>
        </w:rPr>
        <w:t xml:space="preserve">do wniosku </w:t>
      </w:r>
      <w:r w:rsidRPr="00123F46">
        <w:rPr>
          <w:rFonts w:ascii="Arial" w:hAnsi="Arial" w:cs="Arial"/>
          <w:i/>
          <w:iCs/>
          <w:color w:val="000000" w:themeColor="text1"/>
          <w:sz w:val="18"/>
        </w:rPr>
        <w:t xml:space="preserve">o zawarcie umowy o zorganizowanie stażu – </w:t>
      </w:r>
      <w:r w:rsidRPr="00123F46">
        <w:rPr>
          <w:rFonts w:ascii="Arial" w:hAnsi="Arial" w:cs="Arial"/>
          <w:i/>
          <w:color w:val="000000" w:themeColor="text1"/>
          <w:sz w:val="18"/>
        </w:rPr>
        <w:t>Program stażu.</w:t>
      </w:r>
    </w:p>
    <w:p w:rsidR="00C036A2" w:rsidRPr="00123F46" w:rsidRDefault="00C036A2">
      <w:pPr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i/>
          <w:iCs/>
          <w:color w:val="000000" w:themeColor="text1"/>
        </w:rPr>
        <w:t xml:space="preserve"> </w:t>
      </w:r>
    </w:p>
    <w:p w:rsidR="00C036A2" w:rsidRPr="00123F46" w:rsidRDefault="00C036A2">
      <w:pPr>
        <w:rPr>
          <w:rFonts w:ascii="Arial" w:hAnsi="Arial" w:cs="Arial"/>
          <w:color w:val="000000" w:themeColor="text1"/>
        </w:rPr>
      </w:pPr>
    </w:p>
    <w:p w:rsidR="00070CA0" w:rsidRPr="00123F46" w:rsidRDefault="00070CA0">
      <w:pPr>
        <w:rPr>
          <w:rFonts w:ascii="Arial" w:hAnsi="Arial" w:cs="Arial"/>
          <w:color w:val="000000" w:themeColor="text1"/>
        </w:rPr>
      </w:pPr>
    </w:p>
    <w:p w:rsidR="00C769BA" w:rsidRPr="00123F46" w:rsidRDefault="00C769BA">
      <w:pPr>
        <w:rPr>
          <w:rFonts w:ascii="Arial" w:hAnsi="Arial" w:cs="Arial"/>
          <w:color w:val="000000" w:themeColor="text1"/>
        </w:rPr>
      </w:pPr>
    </w:p>
    <w:p w:rsidR="00C769BA" w:rsidRPr="00123F46" w:rsidRDefault="00C769BA">
      <w:pPr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………............................................................</w:t>
      </w:r>
    </w:p>
    <w:p w:rsidR="00C036A2" w:rsidRPr="00123F46" w:rsidRDefault="00C036A2">
      <w:pPr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    /pieczęć firmowa wnioskodawcy/</w:t>
      </w:r>
      <w:r w:rsidRPr="00123F46">
        <w:rPr>
          <w:rFonts w:ascii="Arial" w:hAnsi="Arial" w:cs="Arial"/>
          <w:color w:val="000000" w:themeColor="text1"/>
        </w:rPr>
        <w:tab/>
      </w:r>
    </w:p>
    <w:p w:rsidR="00C036A2" w:rsidRPr="00123F46" w:rsidRDefault="00C036A2">
      <w:pPr>
        <w:spacing w:line="360" w:lineRule="auto"/>
        <w:rPr>
          <w:rFonts w:ascii="Arial" w:hAnsi="Arial" w:cs="Arial"/>
          <w:color w:val="000000" w:themeColor="text1"/>
        </w:rPr>
      </w:pPr>
    </w:p>
    <w:p w:rsidR="00C036A2" w:rsidRPr="00123F46" w:rsidRDefault="00C036A2">
      <w:pPr>
        <w:spacing w:line="360" w:lineRule="auto"/>
        <w:jc w:val="center"/>
        <w:rPr>
          <w:rFonts w:ascii="Arial" w:hAnsi="Arial" w:cs="Arial"/>
          <w:bCs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  <w:u w:val="single"/>
        </w:rPr>
        <w:t>PROGRAM STA</w:t>
      </w:r>
      <w:r w:rsidR="009103BB" w:rsidRPr="00123F46">
        <w:rPr>
          <w:rFonts w:ascii="Arial" w:hAnsi="Arial" w:cs="Arial"/>
          <w:b/>
          <w:color w:val="000000" w:themeColor="text1"/>
          <w:u w:val="single"/>
        </w:rPr>
        <w:t>Ż</w:t>
      </w:r>
      <w:r w:rsidRPr="00123F46">
        <w:rPr>
          <w:rFonts w:ascii="Arial" w:hAnsi="Arial" w:cs="Arial"/>
          <w:b/>
          <w:color w:val="000000" w:themeColor="text1"/>
          <w:u w:val="single"/>
        </w:rPr>
        <w:t>U</w:t>
      </w:r>
    </w:p>
    <w:p w:rsidR="00C036A2" w:rsidRPr="00123F46" w:rsidRDefault="00C036A2">
      <w:pPr>
        <w:widowControl w:val="0"/>
        <w:snapToGrid w:val="0"/>
        <w:jc w:val="both"/>
        <w:rPr>
          <w:rFonts w:ascii="Arial" w:hAnsi="Arial" w:cs="Arial"/>
          <w:bCs/>
          <w:color w:val="000000" w:themeColor="text1"/>
        </w:rPr>
      </w:pPr>
    </w:p>
    <w:p w:rsidR="00C036A2" w:rsidRPr="00123F46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Nazwa komórki organizacyjnej:……………………………………………………………………………....................</w:t>
      </w:r>
    </w:p>
    <w:p w:rsidR="00C036A2" w:rsidRPr="00123F46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Nazwa stanowiska pracy: …………………………………………………………………………….....................……</w:t>
      </w:r>
    </w:p>
    <w:p w:rsidR="00C036A2" w:rsidRPr="00123F46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Rodzaj uzyskanych kwalifikacji lub umiejętności zawodowych:</w:t>
      </w:r>
      <w:r w:rsidR="00C769BA" w:rsidRPr="00123F46">
        <w:rPr>
          <w:rFonts w:ascii="Arial" w:hAnsi="Arial" w:cs="Arial"/>
          <w:color w:val="000000" w:themeColor="text1"/>
        </w:rPr>
        <w:t xml:space="preserve"> </w:t>
      </w:r>
      <w:r w:rsidRPr="00123F46">
        <w:rPr>
          <w:rFonts w:ascii="Arial" w:hAnsi="Arial" w:cs="Arial"/>
          <w:color w:val="000000" w:themeColor="text1"/>
        </w:rPr>
        <w:t>……………………..………………………………</w:t>
      </w:r>
    </w:p>
    <w:p w:rsidR="00C036A2" w:rsidRPr="00123F46" w:rsidRDefault="00C036A2">
      <w:pPr>
        <w:pStyle w:val="Akapitzlist"/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……………………………………………………………………………………………………………………..…………</w:t>
      </w:r>
    </w:p>
    <w:p w:rsidR="00C036A2" w:rsidRPr="00123F46" w:rsidRDefault="00C036A2">
      <w:pPr>
        <w:pStyle w:val="Akapitzlist"/>
        <w:widowControl w:val="0"/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…………………………………………………………………………………………………………………..……………</w:t>
      </w:r>
    </w:p>
    <w:p w:rsidR="00C036A2" w:rsidRPr="00123F46" w:rsidRDefault="00C036A2">
      <w:pPr>
        <w:pStyle w:val="Akapitzlist"/>
        <w:widowControl w:val="0"/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……………………………………………………………………………………………………………………..…………</w:t>
      </w:r>
    </w:p>
    <w:p w:rsidR="00C036A2" w:rsidRPr="00123F46" w:rsidRDefault="00C036A2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Sposób potwierdzenia nabytych kwalifikacji lub umiejętności zawodowych:………………..………………………</w:t>
      </w:r>
    </w:p>
    <w:p w:rsidR="00C036A2" w:rsidRPr="00123F46" w:rsidRDefault="00C036A2">
      <w:pPr>
        <w:pStyle w:val="Akapitzlist"/>
        <w:widowControl w:val="0"/>
        <w:spacing w:line="480" w:lineRule="auto"/>
        <w:rPr>
          <w:rFonts w:ascii="Arial" w:hAnsi="Arial" w:cs="Arial"/>
          <w:b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………………………………………………………………………………………………………………………..………</w:t>
      </w:r>
    </w:p>
    <w:p w:rsidR="00C036A2" w:rsidRPr="00123F46" w:rsidRDefault="00C036A2">
      <w:pPr>
        <w:widowControl w:val="0"/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b/>
          <w:color w:val="000000" w:themeColor="text1"/>
        </w:rPr>
        <w:t>Opis zadań, jakie będą wykonywane podczas stażu: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Szkolenie BHP, ppoż. </w:t>
      </w:r>
    </w:p>
    <w:p w:rsidR="00C036A2" w:rsidRPr="00123F46" w:rsidRDefault="00BB7AB1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Szkolenie stanowiskowe</w:t>
      </w:r>
      <w:r w:rsidR="006C0F8D" w:rsidRPr="00123F46">
        <w:rPr>
          <w:rFonts w:ascii="Arial" w:hAnsi="Arial" w:cs="Arial"/>
          <w:color w:val="000000" w:themeColor="text1"/>
        </w:rPr>
        <w:t>.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C036A2">
      <w:pPr>
        <w:pStyle w:val="Akapitzlist"/>
        <w:widowControl w:val="0"/>
        <w:numPr>
          <w:ilvl w:val="0"/>
          <w:numId w:val="8"/>
        </w:numPr>
        <w:spacing w:line="480" w:lineRule="auto"/>
        <w:rPr>
          <w:rFonts w:ascii="Arial" w:hAnsi="Arial" w:cs="Arial"/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C036A2" w:rsidRPr="00123F46" w:rsidRDefault="002F1485">
      <w:pPr>
        <w:widowControl w:val="0"/>
        <w:snapToGrid w:val="0"/>
        <w:jc w:val="center"/>
        <w:rPr>
          <w:rFonts w:ascii="Arial" w:hAnsi="Arial" w:cs="Arial"/>
          <w:bCs/>
          <w:color w:val="000000" w:themeColor="text1"/>
          <w:sz w:val="18"/>
          <w:szCs w:val="18"/>
        </w:rPr>
      </w:pPr>
      <w:r w:rsidRPr="00123F46">
        <w:rPr>
          <w:rFonts w:ascii="Arial" w:hAnsi="Arial" w:cs="Arial"/>
          <w:color w:val="000000" w:themeColor="text1"/>
          <w:sz w:val="18"/>
          <w:szCs w:val="18"/>
        </w:rPr>
        <w:t>Wszystkie realizowane w</w:t>
      </w:r>
      <w:r w:rsidR="00C036A2" w:rsidRPr="00123F46">
        <w:rPr>
          <w:rFonts w:ascii="Arial" w:hAnsi="Arial" w:cs="Arial"/>
          <w:color w:val="000000" w:themeColor="text1"/>
          <w:sz w:val="18"/>
          <w:szCs w:val="18"/>
        </w:rPr>
        <w:t>w</w:t>
      </w:r>
      <w:r w:rsidRPr="00123F46">
        <w:rPr>
          <w:rFonts w:ascii="Arial" w:hAnsi="Arial" w:cs="Arial"/>
          <w:color w:val="000000" w:themeColor="text1"/>
          <w:sz w:val="18"/>
          <w:szCs w:val="18"/>
        </w:rPr>
        <w:t>.</w:t>
      </w:r>
      <w:r w:rsidR="00C036A2" w:rsidRPr="00123F46">
        <w:rPr>
          <w:rFonts w:ascii="Arial" w:hAnsi="Arial" w:cs="Arial"/>
          <w:color w:val="000000" w:themeColor="text1"/>
          <w:sz w:val="18"/>
          <w:szCs w:val="18"/>
        </w:rPr>
        <w:t xml:space="preserve"> czynności i zadania wykonywane będą pod nadzorem opiekuna stażu lub pracownika.</w:t>
      </w:r>
    </w:p>
    <w:p w:rsidR="00C036A2" w:rsidRPr="00123F46" w:rsidRDefault="00C036A2">
      <w:pPr>
        <w:widowControl w:val="0"/>
        <w:snapToGrid w:val="0"/>
        <w:jc w:val="both"/>
        <w:rPr>
          <w:rFonts w:ascii="Arial" w:hAnsi="Arial" w:cs="Arial"/>
          <w:bCs/>
          <w:color w:val="000000" w:themeColor="text1"/>
        </w:rPr>
      </w:pPr>
    </w:p>
    <w:p w:rsidR="00070CA0" w:rsidRPr="00123F46" w:rsidRDefault="00070CA0">
      <w:pPr>
        <w:widowControl w:val="0"/>
        <w:snapToGrid w:val="0"/>
        <w:jc w:val="both"/>
        <w:rPr>
          <w:rFonts w:ascii="Arial" w:hAnsi="Arial" w:cs="Arial"/>
          <w:bCs/>
          <w:color w:val="000000" w:themeColor="text1"/>
        </w:rPr>
      </w:pPr>
    </w:p>
    <w:p w:rsidR="00C769BA" w:rsidRPr="00123F46" w:rsidRDefault="00C769BA" w:rsidP="007549DF">
      <w:pPr>
        <w:spacing w:line="276" w:lineRule="auto"/>
        <w:rPr>
          <w:rFonts w:ascii="Arial" w:hAnsi="Arial" w:cs="Arial"/>
          <w:color w:val="000000" w:themeColor="text1"/>
        </w:rPr>
      </w:pPr>
    </w:p>
    <w:p w:rsidR="00C036A2" w:rsidRPr="00123F46" w:rsidRDefault="00C769BA" w:rsidP="00C769BA">
      <w:pPr>
        <w:spacing w:line="276" w:lineRule="auto"/>
        <w:jc w:val="both"/>
        <w:rPr>
          <w:color w:val="000000" w:themeColor="text1"/>
        </w:rPr>
      </w:pPr>
      <w:r w:rsidRPr="00123F46">
        <w:rPr>
          <w:rFonts w:ascii="Arial" w:hAnsi="Arial" w:cs="Arial"/>
          <w:color w:val="000000" w:themeColor="text1"/>
        </w:rPr>
        <w:t xml:space="preserve">                                                                                                                  </w:t>
      </w:r>
      <w:r w:rsidR="00C036A2" w:rsidRPr="00123F46">
        <w:rPr>
          <w:rFonts w:ascii="Arial" w:hAnsi="Arial" w:cs="Arial"/>
          <w:color w:val="000000" w:themeColor="text1"/>
        </w:rPr>
        <w:t>…..……………………………………</w:t>
      </w:r>
    </w:p>
    <w:p w:rsidR="00C036A2" w:rsidRPr="00123F46" w:rsidRDefault="00C036A2">
      <w:pPr>
        <w:pStyle w:val="Tekstpodstawowy"/>
        <w:jc w:val="center"/>
        <w:rPr>
          <w:color w:val="000000" w:themeColor="text1"/>
        </w:rPr>
      </w:pPr>
      <w:r w:rsidRPr="00123F46">
        <w:rPr>
          <w:color w:val="000000" w:themeColor="text1"/>
        </w:rPr>
        <w:t xml:space="preserve">   </w:t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Pr="00123F46">
        <w:rPr>
          <w:color w:val="000000" w:themeColor="text1"/>
        </w:rPr>
        <w:tab/>
      </w:r>
      <w:r w:rsidR="00C769BA" w:rsidRPr="00123F46">
        <w:rPr>
          <w:color w:val="000000" w:themeColor="text1"/>
        </w:rPr>
        <w:t xml:space="preserve">              </w:t>
      </w:r>
      <w:r w:rsidRPr="00123F46">
        <w:rPr>
          <w:color w:val="000000" w:themeColor="text1"/>
        </w:rPr>
        <w:t xml:space="preserve">  (pieczęć i podpis wnioskodawcy)</w:t>
      </w:r>
    </w:p>
    <w:p w:rsidR="00C036A2" w:rsidRPr="00123F46" w:rsidRDefault="00C036A2">
      <w:pPr>
        <w:pStyle w:val="Tekstpodstawowy"/>
        <w:jc w:val="center"/>
        <w:rPr>
          <w:color w:val="000000" w:themeColor="text1"/>
        </w:rPr>
      </w:pPr>
    </w:p>
    <w:p w:rsidR="00C769BA" w:rsidRPr="00123F46" w:rsidRDefault="00C769BA" w:rsidP="00C769BA">
      <w:pPr>
        <w:pStyle w:val="Tekstpodstawowy"/>
        <w:rPr>
          <w:color w:val="000000" w:themeColor="text1"/>
        </w:rPr>
      </w:pPr>
    </w:p>
    <w:p w:rsidR="00086041" w:rsidRPr="00123F46" w:rsidRDefault="00086041" w:rsidP="00C769BA">
      <w:pPr>
        <w:widowControl w:val="0"/>
        <w:numPr>
          <w:ilvl w:val="0"/>
          <w:numId w:val="2"/>
        </w:numPr>
        <w:autoSpaceDE/>
        <w:jc w:val="center"/>
        <w:rPr>
          <w:rFonts w:ascii="Arial" w:hAnsi="Arial" w:cs="Arial"/>
          <w:i/>
          <w:iCs/>
          <w:color w:val="000000" w:themeColor="text1"/>
          <w:sz w:val="18"/>
        </w:rPr>
      </w:pPr>
      <w:r w:rsidRPr="00123F46">
        <w:rPr>
          <w:rFonts w:ascii="Arial" w:hAnsi="Arial" w:cs="Arial"/>
          <w:b/>
          <w:color w:val="000000" w:themeColor="text1"/>
          <w:sz w:val="18"/>
        </w:rPr>
        <w:t>Załącznik nr 2</w:t>
      </w:r>
      <w:r w:rsidRPr="00123F46">
        <w:rPr>
          <w:rFonts w:ascii="Arial" w:hAnsi="Arial" w:cs="Arial"/>
          <w:i/>
          <w:color w:val="000000" w:themeColor="text1"/>
          <w:sz w:val="18"/>
        </w:rPr>
        <w:t xml:space="preserve"> do wniosku </w:t>
      </w:r>
      <w:r w:rsidRPr="00123F46">
        <w:rPr>
          <w:rFonts w:ascii="Arial" w:hAnsi="Arial" w:cs="Arial"/>
          <w:i/>
          <w:iCs/>
          <w:color w:val="000000" w:themeColor="text1"/>
          <w:sz w:val="18"/>
        </w:rPr>
        <w:t>o zawarcie umowy o zorganizowanie stażu</w:t>
      </w:r>
      <w:r w:rsidRPr="00123F46">
        <w:rPr>
          <w:rFonts w:eastAsia="Wingdings 2"/>
          <w:color w:val="000000" w:themeColor="text1"/>
        </w:rPr>
        <w:t xml:space="preserve"> </w:t>
      </w:r>
    </w:p>
    <w:p w:rsidR="00C769BA" w:rsidRPr="00123F46" w:rsidRDefault="00086041" w:rsidP="00086041">
      <w:pPr>
        <w:pStyle w:val="western"/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123F46">
        <w:rPr>
          <w:rFonts w:ascii="Arial" w:hAnsi="Arial" w:cs="Arial"/>
          <w:b/>
          <w:bCs/>
          <w:color w:val="000000" w:themeColor="text1"/>
        </w:rPr>
        <w:t>Informacja o przetwarzaniu danych osobowych</w:t>
      </w:r>
    </w:p>
    <w:p w:rsidR="00086041" w:rsidRPr="00123F46" w:rsidRDefault="00C769BA" w:rsidP="00C769BA">
      <w:pPr>
        <w:pStyle w:val="western"/>
        <w:spacing w:before="0" w:beforeAutospacing="0" w:after="0"/>
        <w:jc w:val="center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23F46">
        <w:rPr>
          <w:rFonts w:ascii="Arial" w:hAnsi="Arial" w:cs="Arial"/>
          <w:b/>
          <w:bCs/>
          <w:color w:val="000000" w:themeColor="text1"/>
          <w:sz w:val="20"/>
          <w:szCs w:val="20"/>
        </w:rPr>
        <w:t>Wniosek o zorganizowanie stażu</w:t>
      </w:r>
      <w:r w:rsidR="00086041" w:rsidRPr="00123F46">
        <w:rPr>
          <w:rFonts w:ascii="Arial" w:hAnsi="Arial" w:cs="Arial"/>
          <w:b/>
          <w:bCs/>
          <w:color w:val="000000" w:themeColor="text1"/>
        </w:rPr>
        <w:br/>
      </w:r>
    </w:p>
    <w:p w:rsidR="00C769BA" w:rsidRPr="00123F46" w:rsidRDefault="00C769BA" w:rsidP="00C769BA">
      <w:pPr>
        <w:suppressAutoHyphens w:val="0"/>
        <w:autoSpaceDE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bookmarkStart w:id="0" w:name="_Hlk61250811"/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Z uwagi na art. 13 ust. 1 i 2 Rozporządzenia Parlamentu Europejskiego i Rady (UE) 2016/679 z dnia 27 kwietnia 2016 r. w sprawie ochrony osób fizycznych w związku z przetwarzaniem danych osobowych i w sprawie swobodnego przepływu takich danych oraz uchylenia dyrektywy 95/46/WE, dalej jako: RODO, informujemy, że: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Administratorem Pani/Pana danych osobowych jest Powiatowy Urząd Pracy z siedzibą w Będzinie  (42-500), przy ul. Ignacego Krasickiego 17A (dalej jako: PUP). Z administratorem danych można się skontaktować również pod adresem e-mail: pup@pup.bedzin.pl;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PUP wyznaczył inspektora ochrony danych, z którym można skontaktować się pod adresem e-mail: iod@pup.bedzin.pl lub przesyłając korespondencję na adres PUP z dopiskiem „IOD”;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Dane osobowe obejmują dane, które zostały wskazane w niniejszym formularzu;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Pani/Pana dane będą przetwarzane w oparciu o art. 6 ust. 1 lit. e RODO, tj. w zakresie niezbędnym do wykonania zadania realizowanego w interesie publicznym, które zostało powierzone Administratorowi. Zadanie dotyczy aktywizacji osoby bezrobotnej, w związku instrumentem wsparcia – zorganizowanie stażu, określonym w Ustawie z dnia 20 kwietnia 2004 r. o promocji zatrudnienia i instytucjach rynku pracy oraz Rozporządzeniu Ministra Pracy i Polityki Społecznej z dnia 20 sierpnia 2009 r. w sprawie szczegółowych warunków odbywania stażu przez bezrobotnych;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 xml:space="preserve">Pani/Pana dane osobowe nie będą przekazywane innym podmiotom, z wyjątkiem podmiotów uprawnionych do ich przetwarzania na podstawie przepisów obowiązującego prawa, innych instytucji rynku pracy oraz podmiotów realizujących usługi, które są niezbędne do bieżącego funkcjonowania, z którymi PUP zawarł umowy powierzenia przetwarzania danych, zgodnie z art. 28 RODO – dostawca usług hostingowych, obsługa prawna oraz ochrony danych, wsparcie techniczne ze strony wykonawcy systemu Syriusz. Administrator nie będzie przekazywał Pani/Pana danych osobowych do państwa trzeciego lub do organizacji międzynarodowej. 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Pani/Pana dane osobowe będą przechowywane w sposób zapewniający poufność, integralność oraz dostępność zgodnie       z obowiązującą ustawą z dnia 14 lipca 1983 r. o narodowym zasobie archiwalnym i archiwach, a okres przetwarzania Państwa danych osobowych uzależniony jest od obowiązujących przepisów prawa w oparciu o które realizujemy nasze obowiązki, jak również od okresu wynikającego z przyjętego w PUP jednolitego rzeczowego wykazu akt, jednak nie dłużej niż 10 lat;</w:t>
      </w:r>
    </w:p>
    <w:p w:rsidR="00C769BA" w:rsidRPr="00123F46" w:rsidRDefault="00C769BA" w:rsidP="0063568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/>
        <w:spacing w:after="160"/>
        <w:ind w:left="567" w:hanging="56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 xml:space="preserve">Posiada Pani/Pan: 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prawo dostępu do danych osobowych Pani/Pana dotyczących, zgodnie z art. 15 RODO,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prawo do sprostowania Pani/Pana danych osobowych, zgodnie z art. 16 RODO,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prawo do usunięcia danych osobowych, zgodnie z art. 17 RODO, jednakże z zastrzeżeniem przypadków, o których mowa w art. 17 ust. 1 oraz 3 RODO,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>prawo żądania od administratora ograniczenia przetwarzania danych osobowych, zgodnie art. 18 RODO, jednakże        z zastrzeżeniem przypadków, o których mowa w art. 18 ust. 2 RODO,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en-US"/>
        </w:rPr>
        <w:t>prawo sprzeciwu, wobec przetwarzania Pani/Pana danych osobowych, zgodnie z art. 21 RODO,</w:t>
      </w:r>
    </w:p>
    <w:p w:rsidR="00C769BA" w:rsidRPr="00123F46" w:rsidRDefault="00C769BA" w:rsidP="00C769BA">
      <w:pPr>
        <w:numPr>
          <w:ilvl w:val="1"/>
          <w:numId w:val="18"/>
        </w:numPr>
        <w:suppressAutoHyphens w:val="0"/>
        <w:autoSpaceDE/>
        <w:spacing w:after="160"/>
        <w:ind w:left="1097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 xml:space="preserve">prawo do wniesienia skargi do organu nadzorczego – Prezesa Urzędu Ochrony Danych Osobowych na adres ul. Stawki 2, 00-193 Warszawa, jeżeli uzna Pani/Pan, że dane przetwarzane są w sposób niezgodny  z obowiązującym prawem w zakresie ochrony danych; </w:t>
      </w:r>
    </w:p>
    <w:p w:rsidR="00C769BA" w:rsidRPr="00123F46" w:rsidRDefault="00C769BA" w:rsidP="00635689">
      <w:pPr>
        <w:pStyle w:val="Akapitzlist"/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bookmarkStart w:id="1" w:name="_30j0zll" w:colFirst="0" w:colLast="0"/>
      <w:bookmarkEnd w:id="1"/>
      <w:r w:rsidRPr="00123F46">
        <w:rPr>
          <w:rFonts w:ascii="Arial" w:hAnsi="Arial" w:cs="Arial"/>
          <w:color w:val="000000" w:themeColor="text1"/>
          <w:sz w:val="18"/>
          <w:szCs w:val="18"/>
          <w:lang w:eastAsia="pl-PL"/>
        </w:rPr>
        <w:t>Podanie przez Panią/Pana danych jest niezbędne do wykonania zadania realizowanego w interesie publicznym powierzonego Administratorowi, o którym mowa w pkt. 4 niniejszej informacji;</w:t>
      </w:r>
    </w:p>
    <w:p w:rsidR="00C769BA" w:rsidRPr="00123F46" w:rsidRDefault="00C769BA" w:rsidP="00C769BA">
      <w:pPr>
        <w:numPr>
          <w:ilvl w:val="0"/>
          <w:numId w:val="17"/>
        </w:numPr>
        <w:suppressAutoHyphens w:val="0"/>
        <w:autoSpaceDE/>
        <w:spacing w:before="100" w:beforeAutospacing="1" w:after="159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  <w:bookmarkStart w:id="2" w:name="_Hlk515005102"/>
      <w:bookmarkEnd w:id="2"/>
      <w:r w:rsidRPr="00123F46">
        <w:rPr>
          <w:rFonts w:ascii="Arial" w:hAnsi="Arial" w:cs="Arial"/>
          <w:color w:val="000000" w:themeColor="text1"/>
          <w:sz w:val="18"/>
          <w:szCs w:val="18"/>
          <w:lang w:eastAsia="pl-PL"/>
        </w:rPr>
        <w:t>Pani/Pana dane osobowe nie będą wykorzystane do podejmowania decyzji, które opierają się wyłącznie na zautomatyzowanym przetwarzaniu, w tym profilowaniu.</w:t>
      </w:r>
    </w:p>
    <w:p w:rsidR="00C769BA" w:rsidRPr="00123F46" w:rsidRDefault="00C769BA" w:rsidP="00C769BA">
      <w:pPr>
        <w:suppressAutoHyphens w:val="0"/>
        <w:autoSpaceDE/>
        <w:spacing w:before="100" w:beforeAutospacing="1" w:after="159"/>
        <w:jc w:val="both"/>
        <w:rPr>
          <w:rFonts w:ascii="Arial" w:hAnsi="Arial" w:cs="Arial"/>
          <w:color w:val="000000" w:themeColor="text1"/>
          <w:sz w:val="18"/>
          <w:szCs w:val="18"/>
          <w:lang w:eastAsia="pl-PL"/>
        </w:rPr>
      </w:pPr>
    </w:p>
    <w:p w:rsidR="00C769BA" w:rsidRPr="00123F46" w:rsidRDefault="00C769BA" w:rsidP="00C769BA">
      <w:pPr>
        <w:suppressAutoHyphens w:val="0"/>
        <w:autoSpaceDE/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Potwierdzam, własnoręcznym podpisem prawdziwość powyższych informacji.</w:t>
      </w:r>
    </w:p>
    <w:p w:rsidR="00C769BA" w:rsidRPr="00123F46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</w:p>
    <w:p w:rsidR="00C769BA" w:rsidRPr="00123F46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</w:p>
    <w:p w:rsidR="00C769BA" w:rsidRPr="00123F46" w:rsidRDefault="00C769BA" w:rsidP="00C769BA">
      <w:pPr>
        <w:suppressAutoHyphens w:val="0"/>
        <w:autoSpaceDE/>
        <w:ind w:left="3600" w:firstLine="720"/>
        <w:jc w:val="both"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</w:p>
    <w:p w:rsidR="00C769BA" w:rsidRPr="00123F46" w:rsidRDefault="00C769BA" w:rsidP="00C769BA">
      <w:pPr>
        <w:suppressAutoHyphens w:val="0"/>
        <w:autoSpaceDE/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</w:pPr>
      <w:r w:rsidRPr="00123F46">
        <w:rPr>
          <w:rFonts w:ascii="Arial" w:eastAsia="Calibri" w:hAnsi="Arial" w:cs="Arial"/>
          <w:color w:val="000000" w:themeColor="text1"/>
          <w:sz w:val="18"/>
          <w:szCs w:val="18"/>
          <w:lang w:eastAsia="pl-PL"/>
        </w:rPr>
        <w:t xml:space="preserve">                                                                                       …..……………………………………...</w:t>
      </w:r>
    </w:p>
    <w:p w:rsidR="00C769BA" w:rsidRPr="00123F46" w:rsidRDefault="00C769BA" w:rsidP="00C769BA">
      <w:pPr>
        <w:widowControl w:val="0"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  <w:szCs w:val="18"/>
        </w:rPr>
      </w:pPr>
      <w:r w:rsidRPr="00123F46">
        <w:rPr>
          <w:rFonts w:ascii="Arial" w:hAnsi="Arial" w:cs="Arial"/>
          <w:i/>
          <w:iCs/>
          <w:color w:val="000000" w:themeColor="text1"/>
          <w:sz w:val="18"/>
          <w:szCs w:val="18"/>
        </w:rPr>
        <w:t xml:space="preserve">        </w:t>
      </w:r>
      <w:r w:rsidRPr="00123F46">
        <w:rPr>
          <w:rFonts w:ascii="Arial" w:hAnsi="Arial" w:cs="Arial"/>
          <w:i/>
          <w:iCs/>
          <w:color w:val="000000" w:themeColor="text1"/>
          <w:sz w:val="18"/>
          <w:szCs w:val="18"/>
        </w:rPr>
        <w:tab/>
        <w:t xml:space="preserve">        /pieczęć i podpis wnioskodawcy/</w:t>
      </w:r>
    </w:p>
    <w:p w:rsidR="00B74099" w:rsidRPr="00123F46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:rsidR="00B74099" w:rsidRPr="00123F46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:rsidR="00B74099" w:rsidRPr="00123F46" w:rsidRDefault="00B74099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:rsidR="00B74099" w:rsidRPr="00123F46" w:rsidRDefault="00B74099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:rsidR="008B7118" w:rsidRPr="00123F46" w:rsidRDefault="008B7118" w:rsidP="008B7118">
      <w:pPr>
        <w:widowControl w:val="0"/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</w:p>
    <w:p w:rsidR="00086041" w:rsidRPr="00123F46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  <w:r w:rsidRPr="00123F46">
        <w:rPr>
          <w:rFonts w:ascii="Arial" w:hAnsi="Arial" w:cs="Arial"/>
          <w:b/>
          <w:color w:val="000000" w:themeColor="text1"/>
          <w:sz w:val="18"/>
        </w:rPr>
        <w:t>Załącznik nr 3</w:t>
      </w:r>
      <w:r w:rsidRPr="00123F46">
        <w:rPr>
          <w:rFonts w:ascii="Arial" w:hAnsi="Arial" w:cs="Arial"/>
          <w:i/>
          <w:color w:val="000000" w:themeColor="text1"/>
          <w:sz w:val="18"/>
        </w:rPr>
        <w:t xml:space="preserve"> do wniosku </w:t>
      </w:r>
      <w:r w:rsidRPr="00123F46">
        <w:rPr>
          <w:rFonts w:ascii="Arial" w:hAnsi="Arial" w:cs="Arial"/>
          <w:i/>
          <w:iCs/>
          <w:color w:val="000000" w:themeColor="text1"/>
          <w:sz w:val="18"/>
        </w:rPr>
        <w:t xml:space="preserve">o zawarcie umowy o zorganizowanie stażu – oświadczenie </w:t>
      </w:r>
    </w:p>
    <w:p w:rsidR="00086041" w:rsidRPr="00123F46" w:rsidRDefault="00086041" w:rsidP="00086041">
      <w:pPr>
        <w:widowControl w:val="0"/>
        <w:numPr>
          <w:ilvl w:val="0"/>
          <w:numId w:val="2"/>
        </w:numPr>
        <w:autoSpaceDE/>
        <w:spacing w:line="360" w:lineRule="auto"/>
        <w:jc w:val="center"/>
        <w:rPr>
          <w:rFonts w:ascii="Arial" w:eastAsia="Wingdings 2" w:hAnsi="Arial" w:cs="Arial"/>
          <w:color w:val="000000" w:themeColor="text1"/>
        </w:rPr>
      </w:pPr>
      <w:r w:rsidRPr="00123F46">
        <w:rPr>
          <w:rFonts w:ascii="Arial" w:hAnsi="Arial" w:cs="Arial"/>
          <w:i/>
          <w:iCs/>
          <w:color w:val="000000" w:themeColor="text1"/>
          <w:sz w:val="18"/>
        </w:rPr>
        <w:t>(dotyczy wniosku ze wskazaniem bezrobotnego)</w:t>
      </w:r>
      <w:r w:rsidRPr="00123F46">
        <w:rPr>
          <w:rFonts w:ascii="Arial" w:eastAsia="Wingdings 2" w:hAnsi="Arial" w:cs="Arial"/>
          <w:i/>
          <w:color w:val="000000" w:themeColor="text1"/>
          <w:sz w:val="18"/>
        </w:rPr>
        <w:t xml:space="preserve"> </w:t>
      </w:r>
    </w:p>
    <w:bookmarkEnd w:id="0"/>
    <w:p w:rsidR="00086041" w:rsidRPr="00123F46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Wingdings 2" w:hAnsi="Arial" w:cs="Arial"/>
          <w:color w:val="000000" w:themeColor="text1"/>
          <w:sz w:val="20"/>
        </w:rPr>
      </w:pPr>
    </w:p>
    <w:p w:rsidR="00086041" w:rsidRPr="00123F46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right"/>
        <w:rPr>
          <w:rFonts w:ascii="Arial" w:eastAsia="Wingdings 2" w:hAnsi="Arial" w:cs="Arial"/>
          <w:color w:val="000000" w:themeColor="text1"/>
          <w:sz w:val="20"/>
        </w:rPr>
      </w:pPr>
    </w:p>
    <w:p w:rsidR="00086041" w:rsidRPr="00123F46" w:rsidRDefault="00086041" w:rsidP="00086041">
      <w:pPr>
        <w:pStyle w:val="Nagwek1"/>
        <w:numPr>
          <w:ilvl w:val="0"/>
          <w:numId w:val="2"/>
        </w:numPr>
        <w:autoSpaceDE/>
        <w:spacing w:line="360" w:lineRule="auto"/>
        <w:jc w:val="left"/>
        <w:rPr>
          <w:rFonts w:ascii="Arial" w:eastAsia="Arial" w:hAnsi="Arial" w:cs="Arial"/>
          <w:color w:val="000000" w:themeColor="text1"/>
        </w:rPr>
      </w:pPr>
      <w:r w:rsidRPr="00123F46">
        <w:rPr>
          <w:rFonts w:ascii="Arial" w:eastAsia="Arial" w:hAnsi="Arial" w:cs="Arial"/>
          <w:color w:val="000000" w:themeColor="text1"/>
          <w:sz w:val="20"/>
        </w:rPr>
        <w:t xml:space="preserve">                                                                                                                             </w:t>
      </w:r>
      <w:r w:rsidRPr="00123F46">
        <w:rPr>
          <w:rFonts w:ascii="Arial" w:eastAsia="Wingdings 2" w:hAnsi="Arial" w:cs="Arial"/>
          <w:b w:val="0"/>
          <w:color w:val="000000" w:themeColor="text1"/>
          <w:sz w:val="20"/>
        </w:rPr>
        <w:t xml:space="preserve"> ................................................</w:t>
      </w:r>
    </w:p>
    <w:p w:rsidR="00086041" w:rsidRPr="00123F46" w:rsidRDefault="00086041" w:rsidP="00086041">
      <w:pPr>
        <w:rPr>
          <w:rFonts w:ascii="Arial" w:eastAsia="Arial" w:hAnsi="Arial" w:cs="Arial"/>
          <w:i/>
          <w:color w:val="000000" w:themeColor="text1"/>
        </w:rPr>
      </w:pPr>
      <w:r w:rsidRPr="00123F46">
        <w:rPr>
          <w:rFonts w:ascii="Arial" w:eastAsia="Arial" w:hAnsi="Arial" w:cs="Arial"/>
          <w:color w:val="000000" w:themeColor="text1"/>
        </w:rPr>
        <w:t xml:space="preserve">    </w:t>
      </w:r>
      <w:r w:rsidRPr="00123F46">
        <w:rPr>
          <w:rFonts w:ascii="Arial" w:eastAsia="Wingdings 2" w:hAnsi="Arial" w:cs="Arial"/>
          <w:color w:val="000000" w:themeColor="text1"/>
        </w:rPr>
        <w:t>............................................................                                                                     /miejscowość, data/</w:t>
      </w:r>
    </w:p>
    <w:p w:rsidR="00086041" w:rsidRPr="00123F46" w:rsidRDefault="00086041" w:rsidP="00086041">
      <w:pPr>
        <w:rPr>
          <w:rFonts w:ascii="Arial" w:eastAsia="Arial" w:hAnsi="Arial" w:cs="Arial"/>
          <w:color w:val="000000" w:themeColor="text1"/>
        </w:rPr>
      </w:pPr>
      <w:r w:rsidRPr="00123F46">
        <w:rPr>
          <w:rFonts w:ascii="Arial" w:eastAsia="Arial" w:hAnsi="Arial" w:cs="Arial"/>
          <w:i/>
          <w:color w:val="000000" w:themeColor="text1"/>
        </w:rPr>
        <w:t xml:space="preserve">        /</w:t>
      </w:r>
      <w:r w:rsidRPr="00123F46">
        <w:rPr>
          <w:rFonts w:ascii="Arial" w:eastAsia="Wingdings 2" w:hAnsi="Arial" w:cs="Arial"/>
          <w:i/>
          <w:color w:val="000000" w:themeColor="text1"/>
        </w:rPr>
        <w:t xml:space="preserve">pieczęć firmowa wnioskodawcy/                       </w:t>
      </w:r>
      <w:r w:rsidRPr="00123F46">
        <w:rPr>
          <w:rFonts w:ascii="Arial" w:eastAsia="Wingdings 2" w:hAnsi="Arial" w:cs="Arial"/>
          <w:i/>
          <w:color w:val="000000" w:themeColor="text1"/>
        </w:rPr>
        <w:tab/>
      </w:r>
      <w:r w:rsidRPr="00123F46">
        <w:rPr>
          <w:rFonts w:ascii="Arial" w:eastAsia="Wingdings 2" w:hAnsi="Arial" w:cs="Arial"/>
          <w:i/>
          <w:color w:val="000000" w:themeColor="text1"/>
        </w:rPr>
        <w:tab/>
      </w:r>
    </w:p>
    <w:p w:rsidR="00086041" w:rsidRPr="00123F46" w:rsidRDefault="00086041" w:rsidP="00086041">
      <w:pPr>
        <w:pStyle w:val="Nagwek1"/>
        <w:numPr>
          <w:ilvl w:val="0"/>
          <w:numId w:val="2"/>
        </w:numPr>
        <w:autoSpaceDE/>
        <w:jc w:val="left"/>
        <w:rPr>
          <w:rFonts w:ascii="Arial" w:eastAsia="Wingdings 2" w:hAnsi="Arial" w:cs="Arial"/>
          <w:color w:val="000000" w:themeColor="text1"/>
        </w:rPr>
      </w:pPr>
      <w:r w:rsidRPr="00123F46">
        <w:rPr>
          <w:rFonts w:ascii="Arial" w:eastAsia="Arial" w:hAnsi="Arial" w:cs="Arial"/>
          <w:color w:val="000000" w:themeColor="text1"/>
          <w:sz w:val="20"/>
        </w:rPr>
        <w:t xml:space="preserve">                   </w:t>
      </w:r>
    </w:p>
    <w:p w:rsidR="00086041" w:rsidRPr="00123F46" w:rsidRDefault="00086041" w:rsidP="00086041">
      <w:pPr>
        <w:spacing w:line="360" w:lineRule="auto"/>
        <w:rPr>
          <w:rFonts w:ascii="Arial" w:eastAsia="Wingdings 2" w:hAnsi="Arial" w:cs="Arial"/>
          <w:i/>
          <w:color w:val="000000" w:themeColor="text1"/>
        </w:rPr>
      </w:pPr>
    </w:p>
    <w:p w:rsidR="00086041" w:rsidRPr="00123F46" w:rsidRDefault="00086041" w:rsidP="00086041">
      <w:pPr>
        <w:spacing w:line="360" w:lineRule="auto"/>
        <w:rPr>
          <w:rFonts w:ascii="Arial" w:eastAsia="Wingdings 2" w:hAnsi="Arial" w:cs="Arial"/>
          <w:i/>
          <w:color w:val="000000" w:themeColor="text1"/>
        </w:rPr>
      </w:pPr>
    </w:p>
    <w:p w:rsidR="00086041" w:rsidRPr="00123F46" w:rsidRDefault="00086041" w:rsidP="00086041">
      <w:pPr>
        <w:spacing w:line="480" w:lineRule="auto"/>
        <w:jc w:val="center"/>
        <w:rPr>
          <w:rFonts w:ascii="Arial" w:eastAsia="Wingdings 2" w:hAnsi="Arial" w:cs="Arial"/>
          <w:b/>
          <w:color w:val="000000" w:themeColor="text1"/>
          <w:u w:val="single"/>
        </w:rPr>
      </w:pPr>
      <w:r w:rsidRPr="00123F46">
        <w:rPr>
          <w:rFonts w:ascii="Arial" w:eastAsia="Wingdings 2" w:hAnsi="Arial" w:cs="Arial"/>
          <w:b/>
          <w:color w:val="000000" w:themeColor="text1"/>
          <w:u w:val="single"/>
        </w:rPr>
        <w:t>OŚWIADCZENIE</w:t>
      </w:r>
    </w:p>
    <w:p w:rsidR="00086041" w:rsidRPr="00123F46" w:rsidRDefault="00086041" w:rsidP="00086041">
      <w:pPr>
        <w:spacing w:line="480" w:lineRule="auto"/>
        <w:rPr>
          <w:rFonts w:ascii="Arial" w:eastAsia="Wingdings 2" w:hAnsi="Arial" w:cs="Arial"/>
          <w:b/>
          <w:color w:val="000000" w:themeColor="text1"/>
          <w:u w:val="single"/>
        </w:rPr>
      </w:pPr>
    </w:p>
    <w:p w:rsidR="00086041" w:rsidRPr="00123F46" w:rsidRDefault="00086041" w:rsidP="00086041">
      <w:pPr>
        <w:spacing w:line="480" w:lineRule="auto"/>
        <w:jc w:val="both"/>
        <w:rPr>
          <w:rFonts w:ascii="Arial" w:eastAsia="Wingdings 2" w:hAnsi="Arial" w:cs="Arial"/>
          <w:color w:val="000000" w:themeColor="text1"/>
        </w:rPr>
      </w:pPr>
      <w:r w:rsidRPr="00123F46">
        <w:rPr>
          <w:rFonts w:ascii="Arial" w:eastAsia="Wingdings 2" w:hAnsi="Arial" w:cs="Arial"/>
          <w:color w:val="000000" w:themeColor="text1"/>
        </w:rPr>
        <w:t>Oświadczam, że:</w:t>
      </w:r>
    </w:p>
    <w:p w:rsidR="00086041" w:rsidRPr="00123F46" w:rsidRDefault="00086041" w:rsidP="00086041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  <w:color w:val="000000" w:themeColor="text1"/>
        </w:rPr>
      </w:pPr>
      <w:r w:rsidRPr="00123F46">
        <w:rPr>
          <w:rFonts w:ascii="Arial" w:eastAsia="Wingdings 2" w:hAnsi="Arial" w:cs="Arial"/>
          <w:color w:val="000000" w:themeColor="text1"/>
        </w:rPr>
        <w:t>dotychczas nie zatrudniałem/-</w:t>
      </w:r>
      <w:proofErr w:type="spellStart"/>
      <w:r w:rsidRPr="00123F46">
        <w:rPr>
          <w:rFonts w:ascii="Arial" w:eastAsia="Wingdings 2" w:hAnsi="Arial" w:cs="Arial"/>
          <w:color w:val="000000" w:themeColor="text1"/>
        </w:rPr>
        <w:t>am</w:t>
      </w:r>
      <w:proofErr w:type="spellEnd"/>
      <w:r w:rsidRPr="00123F46">
        <w:rPr>
          <w:rFonts w:ascii="Arial" w:eastAsia="Wingdings 2" w:hAnsi="Arial" w:cs="Arial"/>
          <w:color w:val="000000" w:themeColor="text1"/>
        </w:rPr>
        <w:t>/ lub nie powierzałem/-</w:t>
      </w:r>
      <w:proofErr w:type="spellStart"/>
      <w:r w:rsidRPr="00123F46">
        <w:rPr>
          <w:rFonts w:ascii="Arial" w:eastAsia="Wingdings 2" w:hAnsi="Arial" w:cs="Arial"/>
          <w:color w:val="000000" w:themeColor="text1"/>
        </w:rPr>
        <w:t>am</w:t>
      </w:r>
      <w:proofErr w:type="spellEnd"/>
      <w:r w:rsidRPr="00123F46">
        <w:rPr>
          <w:rFonts w:ascii="Arial" w:eastAsia="Wingdings 2" w:hAnsi="Arial" w:cs="Arial"/>
          <w:color w:val="000000" w:themeColor="text1"/>
        </w:rPr>
        <w:t>/ wykonywania innej pracy zarobkowej bezrobotnemu wskazanemu do odbycia stażu,</w:t>
      </w:r>
    </w:p>
    <w:p w:rsidR="00635689" w:rsidRPr="00123F46" w:rsidRDefault="00A54A92" w:rsidP="00A54A92">
      <w:pPr>
        <w:numPr>
          <w:ilvl w:val="0"/>
          <w:numId w:val="3"/>
        </w:numPr>
        <w:autoSpaceDE/>
        <w:spacing w:line="480" w:lineRule="auto"/>
        <w:jc w:val="both"/>
        <w:rPr>
          <w:rFonts w:ascii="Arial" w:eastAsia="Wingdings 2" w:hAnsi="Arial" w:cs="Arial"/>
          <w:color w:val="000000" w:themeColor="text1"/>
        </w:rPr>
      </w:pPr>
      <w:r w:rsidRPr="00123F46">
        <w:rPr>
          <w:rFonts w:ascii="Arial" w:eastAsia="Wingdings 2" w:hAnsi="Arial" w:cs="Arial"/>
          <w:color w:val="000000" w:themeColor="text1"/>
        </w:rPr>
        <w:t xml:space="preserve">nie pozostaję w związku małżeńskim oraz w stosunku pokrewieństwa lub powinowactwa w linii prostej (rodzic, dziecko własne lub przysposobione). </w:t>
      </w:r>
    </w:p>
    <w:p w:rsidR="00086041" w:rsidRPr="00123F46" w:rsidRDefault="00086041" w:rsidP="00086041">
      <w:pPr>
        <w:spacing w:line="480" w:lineRule="auto"/>
        <w:jc w:val="both"/>
        <w:rPr>
          <w:rFonts w:eastAsia="Wingdings 2"/>
          <w:color w:val="000000" w:themeColor="text1"/>
        </w:rPr>
      </w:pPr>
    </w:p>
    <w:p w:rsidR="00086041" w:rsidRPr="00123F46" w:rsidRDefault="00086041" w:rsidP="00086041">
      <w:pPr>
        <w:spacing w:line="360" w:lineRule="auto"/>
        <w:jc w:val="both"/>
        <w:rPr>
          <w:rFonts w:eastAsia="Wingdings 2"/>
          <w:color w:val="000000" w:themeColor="text1"/>
        </w:rPr>
      </w:pPr>
      <w:r w:rsidRPr="00123F46">
        <w:rPr>
          <w:rFonts w:eastAsia="Wingdings 2"/>
          <w:color w:val="000000" w:themeColor="text1"/>
        </w:rPr>
        <w:tab/>
        <w:t xml:space="preserve">                               </w:t>
      </w:r>
    </w:p>
    <w:p w:rsidR="00086041" w:rsidRPr="00123F46" w:rsidRDefault="00086041" w:rsidP="00086041">
      <w:pPr>
        <w:spacing w:line="360" w:lineRule="auto"/>
        <w:jc w:val="right"/>
        <w:rPr>
          <w:rFonts w:eastAsia="Wingdings 2"/>
          <w:color w:val="000000" w:themeColor="text1"/>
        </w:rPr>
      </w:pPr>
      <w:bookmarkStart w:id="3" w:name="_GoBack"/>
      <w:bookmarkEnd w:id="3"/>
    </w:p>
    <w:p w:rsidR="00086041" w:rsidRPr="00123F46" w:rsidRDefault="00086041" w:rsidP="00086041">
      <w:pPr>
        <w:spacing w:line="360" w:lineRule="auto"/>
        <w:jc w:val="right"/>
        <w:rPr>
          <w:rFonts w:eastAsia="Wingdings 2"/>
          <w:color w:val="000000" w:themeColor="text1"/>
        </w:rPr>
      </w:pPr>
    </w:p>
    <w:p w:rsidR="00086041" w:rsidRPr="00123F46" w:rsidRDefault="00086041" w:rsidP="00086041">
      <w:pPr>
        <w:spacing w:line="360" w:lineRule="auto"/>
        <w:jc w:val="right"/>
        <w:rPr>
          <w:rFonts w:eastAsia="Wingdings 2"/>
          <w:color w:val="000000" w:themeColor="text1"/>
        </w:rPr>
      </w:pPr>
    </w:p>
    <w:p w:rsidR="00086041" w:rsidRPr="00123F46" w:rsidRDefault="00086041" w:rsidP="00086041">
      <w:pPr>
        <w:spacing w:line="360" w:lineRule="auto"/>
        <w:rPr>
          <w:rFonts w:eastAsia="Wingdings 2"/>
          <w:color w:val="000000" w:themeColor="text1"/>
        </w:rPr>
      </w:pPr>
    </w:p>
    <w:p w:rsidR="00086041" w:rsidRPr="00123F46" w:rsidRDefault="00086041" w:rsidP="00086041">
      <w:pPr>
        <w:spacing w:line="360" w:lineRule="auto"/>
        <w:jc w:val="right"/>
        <w:rPr>
          <w:rFonts w:eastAsia="Wingdings 2"/>
          <w:color w:val="000000" w:themeColor="text1"/>
        </w:rPr>
      </w:pPr>
    </w:p>
    <w:p w:rsidR="00086041" w:rsidRPr="00123F46" w:rsidRDefault="00086041" w:rsidP="00086041">
      <w:pPr>
        <w:spacing w:line="360" w:lineRule="auto"/>
        <w:jc w:val="right"/>
        <w:rPr>
          <w:rFonts w:eastAsia="Arial"/>
          <w:color w:val="000000" w:themeColor="text1"/>
        </w:rPr>
      </w:pPr>
      <w:r w:rsidRPr="00123F46">
        <w:rPr>
          <w:rFonts w:eastAsia="Arial"/>
          <w:color w:val="000000" w:themeColor="text1"/>
        </w:rPr>
        <w:t xml:space="preserve">                                                                                                      </w:t>
      </w:r>
    </w:p>
    <w:p w:rsidR="00086041" w:rsidRPr="00123F46" w:rsidRDefault="00086041" w:rsidP="00086041">
      <w:pPr>
        <w:jc w:val="center"/>
        <w:rPr>
          <w:rFonts w:eastAsia="Arial" w:cs="Arial"/>
          <w:color w:val="000000" w:themeColor="text1"/>
        </w:rPr>
      </w:pPr>
      <w:r w:rsidRPr="00123F46">
        <w:rPr>
          <w:rFonts w:eastAsia="Arial"/>
          <w:color w:val="000000" w:themeColor="text1"/>
        </w:rPr>
        <w:t xml:space="preserve">                                                                                             …………..…</w:t>
      </w:r>
      <w:r w:rsidRPr="00123F46">
        <w:rPr>
          <w:rFonts w:eastAsia="Wingdings 2"/>
          <w:color w:val="000000" w:themeColor="text1"/>
        </w:rPr>
        <w:t>..</w:t>
      </w:r>
      <w:r w:rsidRPr="00123F46">
        <w:rPr>
          <w:rFonts w:eastAsia="Wingdings 2" w:cs="Arial"/>
          <w:color w:val="000000" w:themeColor="text1"/>
        </w:rPr>
        <w:t>...................................................................................</w:t>
      </w:r>
    </w:p>
    <w:p w:rsidR="00086041" w:rsidRPr="00123F46" w:rsidRDefault="00086041" w:rsidP="00086041">
      <w:pPr>
        <w:rPr>
          <w:rFonts w:eastAsia="Arial" w:cs="Arial"/>
          <w:i/>
          <w:iCs/>
          <w:color w:val="000000" w:themeColor="text1"/>
        </w:rPr>
      </w:pPr>
      <w:r w:rsidRPr="00123F46">
        <w:rPr>
          <w:rFonts w:eastAsia="Arial" w:cs="Arial"/>
          <w:color w:val="000000" w:themeColor="text1"/>
        </w:rPr>
        <w:t xml:space="preserve">                                                                                                            /</w:t>
      </w:r>
      <w:r w:rsidRPr="00123F46">
        <w:rPr>
          <w:rFonts w:eastAsia="Wingdings 2" w:cs="Arial"/>
          <w:i/>
          <w:color w:val="000000" w:themeColor="text1"/>
        </w:rPr>
        <w:t xml:space="preserve">podpis i pieczęć wnioskodawcy - Organizatora stażu </w:t>
      </w:r>
    </w:p>
    <w:p w:rsidR="00086041" w:rsidRPr="00123F46" w:rsidRDefault="00086041" w:rsidP="00086041">
      <w:pPr>
        <w:ind w:left="4956"/>
        <w:rPr>
          <w:rFonts w:eastAsia="Wingdings 2" w:cs="Arial"/>
          <w:i/>
          <w:iCs/>
          <w:color w:val="000000" w:themeColor="text1"/>
        </w:rPr>
      </w:pPr>
      <w:r w:rsidRPr="00123F46">
        <w:rPr>
          <w:rFonts w:eastAsia="Arial" w:cs="Arial"/>
          <w:i/>
          <w:iCs/>
          <w:color w:val="000000" w:themeColor="text1"/>
        </w:rPr>
        <w:t xml:space="preserve">                  </w:t>
      </w:r>
      <w:r w:rsidRPr="00123F46">
        <w:rPr>
          <w:rFonts w:eastAsia="Wingdings 2" w:cs="Arial"/>
          <w:i/>
          <w:iCs/>
          <w:color w:val="000000" w:themeColor="text1"/>
        </w:rPr>
        <w:t xml:space="preserve">lub osób upoważnionych do reprezentacji/ </w:t>
      </w:r>
    </w:p>
    <w:p w:rsidR="00086041" w:rsidRPr="00123F46" w:rsidRDefault="00086041" w:rsidP="00086041">
      <w:pPr>
        <w:ind w:left="4956"/>
        <w:rPr>
          <w:rFonts w:eastAsia="Wingdings 2" w:cs="Arial"/>
          <w:i/>
          <w:iCs/>
          <w:color w:val="000000" w:themeColor="text1"/>
        </w:rPr>
      </w:pPr>
    </w:p>
    <w:p w:rsidR="00086041" w:rsidRPr="00123F46" w:rsidRDefault="00086041" w:rsidP="00086041">
      <w:pPr>
        <w:ind w:left="4956"/>
        <w:rPr>
          <w:rFonts w:eastAsia="Wingdings 2" w:cs="Arial"/>
          <w:i/>
          <w:iCs/>
          <w:color w:val="000000" w:themeColor="text1"/>
        </w:rPr>
      </w:pPr>
    </w:p>
    <w:p w:rsidR="00086041" w:rsidRPr="00123F46" w:rsidRDefault="00086041" w:rsidP="00086041">
      <w:pPr>
        <w:pStyle w:val="Tekstpodstawowy"/>
        <w:rPr>
          <w:color w:val="000000" w:themeColor="text1"/>
        </w:rPr>
      </w:pPr>
      <w:r w:rsidRPr="00123F46">
        <w:rPr>
          <w:color w:val="000000" w:themeColor="text1"/>
        </w:rPr>
        <w:t xml:space="preserve"> </w:t>
      </w:r>
    </w:p>
    <w:p w:rsidR="00086041" w:rsidRPr="00123F46" w:rsidRDefault="00086041" w:rsidP="00086041">
      <w:pPr>
        <w:pStyle w:val="Tekstpodstawowy"/>
        <w:rPr>
          <w:color w:val="000000" w:themeColor="text1"/>
        </w:rPr>
      </w:pPr>
    </w:p>
    <w:p w:rsidR="00013614" w:rsidRPr="00123F46" w:rsidRDefault="00013614" w:rsidP="00013614">
      <w:pPr>
        <w:suppressAutoHyphens w:val="0"/>
        <w:autoSpaceDE/>
        <w:spacing w:before="100" w:beforeAutospacing="1"/>
        <w:rPr>
          <w:color w:val="000000" w:themeColor="text1"/>
          <w:sz w:val="24"/>
          <w:szCs w:val="24"/>
          <w:lang w:eastAsia="pl-PL"/>
        </w:rPr>
      </w:pPr>
    </w:p>
    <w:p w:rsidR="00013614" w:rsidRPr="00123F46" w:rsidRDefault="00013614" w:rsidP="00013614">
      <w:pPr>
        <w:suppressAutoHyphens w:val="0"/>
        <w:autoSpaceDE/>
        <w:spacing w:before="100" w:beforeAutospacing="1"/>
        <w:rPr>
          <w:color w:val="000000" w:themeColor="text1"/>
          <w:sz w:val="24"/>
          <w:szCs w:val="24"/>
          <w:lang w:eastAsia="pl-PL"/>
        </w:rPr>
      </w:pPr>
    </w:p>
    <w:p w:rsidR="00013614" w:rsidRPr="00123F46" w:rsidRDefault="00013614" w:rsidP="00013614">
      <w:pPr>
        <w:suppressAutoHyphens w:val="0"/>
        <w:autoSpaceDE/>
        <w:spacing w:before="100" w:beforeAutospacing="1"/>
        <w:ind w:left="-992"/>
        <w:rPr>
          <w:color w:val="000000" w:themeColor="text1"/>
          <w:sz w:val="24"/>
          <w:szCs w:val="24"/>
          <w:lang w:eastAsia="pl-PL"/>
        </w:rPr>
      </w:pP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8B7118" w:rsidRPr="00123F46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8B7118" w:rsidRPr="00123F46" w:rsidRDefault="008B7118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DF34F0" w:rsidRPr="00123F46" w:rsidRDefault="002F1485" w:rsidP="002F1485">
      <w:pPr>
        <w:suppressAutoHyphens w:val="0"/>
        <w:autoSpaceDE/>
        <w:spacing w:after="160" w:line="259" w:lineRule="auto"/>
        <w:jc w:val="center"/>
        <w:rPr>
          <w:rFonts w:ascii="Arial" w:hAnsi="Arial" w:cs="Arial"/>
          <w:i/>
          <w:iCs/>
          <w:color w:val="000000" w:themeColor="text1"/>
          <w:sz w:val="18"/>
        </w:rPr>
      </w:pPr>
      <w:r w:rsidRPr="00123F46">
        <w:rPr>
          <w:rFonts w:ascii="Arial" w:hAnsi="Arial" w:cs="Arial"/>
          <w:b/>
          <w:color w:val="000000" w:themeColor="text1"/>
          <w:sz w:val="18"/>
        </w:rPr>
        <w:t>Załącznik nr 4</w:t>
      </w:r>
      <w:r w:rsidRPr="00123F46">
        <w:rPr>
          <w:rFonts w:ascii="Arial" w:hAnsi="Arial" w:cs="Arial"/>
          <w:i/>
          <w:color w:val="000000" w:themeColor="text1"/>
          <w:sz w:val="18"/>
        </w:rPr>
        <w:t xml:space="preserve"> do wniosku </w:t>
      </w:r>
      <w:r w:rsidRPr="00123F46">
        <w:rPr>
          <w:rFonts w:ascii="Arial" w:hAnsi="Arial" w:cs="Arial"/>
          <w:i/>
          <w:iCs/>
          <w:color w:val="000000" w:themeColor="text1"/>
          <w:sz w:val="18"/>
        </w:rPr>
        <w:t>o zawarcie umowy o zorganizowanie stażu</w:t>
      </w:r>
    </w:p>
    <w:p w:rsidR="002F1485" w:rsidRPr="00123F46" w:rsidRDefault="002F1485" w:rsidP="002F1485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color w:val="000000" w:themeColor="text1"/>
          <w:lang w:eastAsia="en-US"/>
        </w:rPr>
      </w:pPr>
    </w:p>
    <w:p w:rsidR="002F1485" w:rsidRPr="00123F46" w:rsidRDefault="002F1485" w:rsidP="002F1485">
      <w:pPr>
        <w:suppressAutoHyphens w:val="0"/>
        <w:autoSpaceDE/>
        <w:spacing w:after="160" w:line="259" w:lineRule="auto"/>
        <w:jc w:val="center"/>
        <w:rPr>
          <w:rFonts w:ascii="Calibri" w:eastAsia="Calibri" w:hAnsi="Calibri" w:cs="Calibri"/>
          <w:b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b/>
          <w:color w:val="000000" w:themeColor="text1"/>
          <w:lang w:eastAsia="en-US"/>
        </w:rPr>
        <w:t>DEKLARACJA ZATRUDNIENIA PO STAŻU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Nazwa pracodawcy   ……………………………………………………………………………………..……..……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……………………………………………………………………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Numer NIP  __ __ __ - __ __ __- __ __ - __ __     Nr telefonu …………………………………………………….…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………………………………………………….</w:t>
      </w:r>
    </w:p>
    <w:p w:rsidR="00A54A92" w:rsidRPr="00123F46" w:rsidRDefault="00A54A92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Po zakończeniu stażu deklaruję zatrudnić …</w:t>
      </w:r>
      <w:r w:rsidR="00A54A92" w:rsidRPr="00123F46">
        <w:rPr>
          <w:rFonts w:ascii="Calibri" w:eastAsia="Calibri" w:hAnsi="Calibri" w:cs="Calibri"/>
          <w:color w:val="000000" w:themeColor="text1"/>
          <w:lang w:eastAsia="en-US"/>
        </w:rPr>
        <w:t>….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>…… osób/osoby na podstawie  umowy:</w:t>
      </w:r>
    </w:p>
    <w:p w:rsidR="00DF34F0" w:rsidRPr="00123F46" w:rsidRDefault="00DF34F0" w:rsidP="000409F7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pracę, na okres ……………...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.....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(nie krótszy niż 3 miesiące), w wymiarze………...................……………………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…………………………….</w:t>
      </w:r>
    </w:p>
    <w:p w:rsidR="00DF34F0" w:rsidRPr="00123F46" w:rsidRDefault="00DF34F0" w:rsidP="000409F7">
      <w:pPr>
        <w:pStyle w:val="Akapitzlist"/>
        <w:numPr>
          <w:ilvl w:val="0"/>
          <w:numId w:val="44"/>
        </w:num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zlecenie, na okres ………………... (nie krótszy niż 3 miesiące, o wartości równej lub wyższej trzykrotności minimalnego wynagrodzenia, tj. minimalne wynagrodzenie za 1 miesiąc)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Nazwa stanowiska ……………………………………………………………………………………..……………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………………………………………………………………………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Ogólny zakres obowiązków zgodny ze złożonym wnioskiem.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Miejsce wykonywania pracy ……………………………………………………………………………………………………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………………………………………………………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Rozkład czasu pracy w przypadku umowy o pracę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I zmiana godz. od 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….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 do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</w:p>
    <w:p w:rsidR="002F1485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II zmiana godz. od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 do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III zmiana godz. od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..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 do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..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Czas pracy w przypadku umowy zlecenie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godz. od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..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 do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Data rozpoczęcia pracy</w:t>
      </w:r>
      <w:r w:rsidR="000409F7"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: 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 xml:space="preserve"> po zakończonym stażu</w:t>
      </w:r>
    </w:p>
    <w:p w:rsidR="00DF34F0" w:rsidRPr="00123F46" w:rsidRDefault="00DF34F0" w:rsidP="00DF34F0">
      <w:pPr>
        <w:suppressAutoHyphens w:val="0"/>
        <w:autoSpaceDE/>
        <w:spacing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Wysokość proponowanego wynagrodzenia brutto ……………………………………………………………………………………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</w:t>
      </w:r>
    </w:p>
    <w:p w:rsidR="00DF34F0" w:rsidRPr="00123F46" w:rsidRDefault="00DF34F0" w:rsidP="00DF34F0">
      <w:pPr>
        <w:suppressAutoHyphens w:val="0"/>
        <w:autoSpaceDE/>
        <w:spacing w:line="259" w:lineRule="auto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  <w:t>(w przypadku umowy cywilnoprawnej proszę podać stawkę godzinową brutto)</w:t>
      </w:r>
    </w:p>
    <w:p w:rsidR="00DF34F0" w:rsidRPr="00123F46" w:rsidRDefault="00DF34F0" w:rsidP="00DF34F0">
      <w:pPr>
        <w:suppressAutoHyphens w:val="0"/>
        <w:autoSpaceDE/>
        <w:spacing w:line="259" w:lineRule="auto"/>
        <w:rPr>
          <w:rFonts w:ascii="Calibri" w:eastAsia="Calibri" w:hAnsi="Calibri" w:cs="Calibri"/>
          <w:color w:val="000000" w:themeColor="text1"/>
          <w:sz w:val="16"/>
          <w:szCs w:val="16"/>
          <w:lang w:eastAsia="en-US"/>
        </w:rPr>
      </w:pP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Oczekiwania wobec kandydata zgodne ze złożonym wnioskiem.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Imię i Nazwisko Kandydata…………………………………………………………………………………………………………………………</w:t>
      </w:r>
      <w:r w:rsidR="002F1485" w:rsidRPr="00123F46">
        <w:rPr>
          <w:rFonts w:ascii="Calibri" w:eastAsia="Calibri" w:hAnsi="Calibri" w:cs="Calibri"/>
          <w:color w:val="000000" w:themeColor="text1"/>
          <w:lang w:eastAsia="en-US"/>
        </w:rPr>
        <w:t>……………………………………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DF34F0" w:rsidRPr="00123F46" w:rsidRDefault="00E54EDE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lang w:eastAsia="en-US"/>
        </w:rPr>
        <w:t>Na podstawie niniejszej deklaracji zostanie sporządzona oferta pracy, na którą otrzyma skierowanie wskazana osoba odbywająca staż.</w:t>
      </w:r>
    </w:p>
    <w:p w:rsidR="00DF34F0" w:rsidRPr="00123F46" w:rsidRDefault="00DF34F0" w:rsidP="00DF34F0">
      <w:pPr>
        <w:suppressAutoHyphens w:val="0"/>
        <w:autoSpaceDE/>
        <w:spacing w:after="160" w:line="259" w:lineRule="auto"/>
        <w:rPr>
          <w:rFonts w:ascii="Calibri" w:eastAsia="Calibri" w:hAnsi="Calibri" w:cs="Calibri"/>
          <w:color w:val="000000" w:themeColor="text1"/>
          <w:lang w:eastAsia="en-US"/>
        </w:rPr>
      </w:pPr>
    </w:p>
    <w:p w:rsidR="00DF34F0" w:rsidRPr="00123F46" w:rsidRDefault="00DF34F0" w:rsidP="00DF34F0">
      <w:pPr>
        <w:suppressAutoHyphens w:val="0"/>
        <w:autoSpaceDE/>
        <w:spacing w:after="160" w:line="276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</w:p>
    <w:p w:rsidR="00DF34F0" w:rsidRPr="00123F46" w:rsidRDefault="00DF34F0" w:rsidP="00DF34F0">
      <w:pPr>
        <w:suppressAutoHyphens w:val="0"/>
        <w:autoSpaceDE/>
        <w:spacing w:after="160" w:line="276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23F4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…..…</w:t>
      </w:r>
      <w:r w:rsidR="007549DF" w:rsidRPr="00123F4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….</w:t>
      </w:r>
      <w:r w:rsidRPr="00123F46"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  <w:t>…………………………………</w:t>
      </w:r>
    </w:p>
    <w:p w:rsidR="00AC66B5" w:rsidRPr="00123F46" w:rsidRDefault="00DF34F0" w:rsidP="00746A68">
      <w:pPr>
        <w:suppressAutoHyphens w:val="0"/>
        <w:autoSpaceDE/>
        <w:spacing w:after="160" w:line="276" w:lineRule="auto"/>
        <w:rPr>
          <w:rFonts w:ascii="Calibri" w:eastAsia="Calibri" w:hAnsi="Calibri" w:cs="Calibri"/>
          <w:color w:val="000000" w:themeColor="text1"/>
          <w:sz w:val="22"/>
          <w:szCs w:val="22"/>
          <w:lang w:eastAsia="en-US"/>
        </w:rPr>
      </w:pPr>
      <w:r w:rsidRPr="00123F46">
        <w:rPr>
          <w:rFonts w:ascii="Calibri" w:hAnsi="Calibri" w:cs="Calibri"/>
          <w:i/>
          <w:iCs/>
          <w:color w:val="000000" w:themeColor="text1"/>
        </w:rPr>
        <w:t xml:space="preserve">                                                                                                                                                                (pieczęć i podpis wnioskodawcy)</w:t>
      </w:r>
    </w:p>
    <w:sectPr w:rsidR="00AC66B5" w:rsidRPr="00123F46">
      <w:footerReference w:type="default" r:id="rId8"/>
      <w:pgSz w:w="12240" w:h="15840"/>
      <w:pgMar w:top="426" w:right="618" w:bottom="765" w:left="1134" w:header="708" w:footer="709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782" w:rsidRDefault="00847782">
      <w:r>
        <w:separator/>
      </w:r>
    </w:p>
  </w:endnote>
  <w:endnote w:type="continuationSeparator" w:id="0">
    <w:p w:rsidR="00847782" w:rsidRDefault="0084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6A2" w:rsidRDefault="00C036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103BB">
      <w:rPr>
        <w:noProof/>
      </w:rPr>
      <w:t>10</w:t>
    </w:r>
    <w:r>
      <w:fldChar w:fldCharType="end"/>
    </w:r>
  </w:p>
  <w:p w:rsidR="00C036A2" w:rsidRDefault="00C036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782" w:rsidRDefault="00847782">
      <w:r>
        <w:separator/>
      </w:r>
    </w:p>
  </w:footnote>
  <w:footnote w:type="continuationSeparator" w:id="0">
    <w:p w:rsidR="00847782" w:rsidRDefault="00847782">
      <w:r>
        <w:continuationSeparator/>
      </w:r>
    </w:p>
  </w:footnote>
  <w:footnote w:id="1">
    <w:p w:rsidR="00C036A2" w:rsidRDefault="00C036A2" w:rsidP="0083384E"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U organizatora stażu, który jest pracodawcą, staż  mogą  odbywać  jednocześnie bezrobotni w liczbie nie przekraczającej liczby pracowników zatrudnionych </w:t>
      </w:r>
      <w:r w:rsidR="0083384E"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sz w:val="14"/>
          <w:szCs w:val="14"/>
        </w:rPr>
        <w:t>u organizatora w przeliczeniu na pełny wymiar czasu pracy na dzień złożenia wniosku.</w:t>
      </w:r>
    </w:p>
  </w:footnote>
  <w:footnote w:id="2">
    <w:p w:rsidR="00C036A2" w:rsidRDefault="00C036A2">
      <w:pPr>
        <w:pStyle w:val="Tekstprzypisudolnego"/>
        <w:spacing w:line="360" w:lineRule="aut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4"/>
          <w:szCs w:val="14"/>
        </w:rPr>
        <w:t xml:space="preserve"> Opiekun bezrobotnego odbywającego staż może jednocześnie sprawować opiekę nad nie więcej niż 3 osobami bezrobotnymi odbywającymi staż.</w:t>
      </w:r>
    </w:p>
  </w:footnote>
  <w:footnote w:id="3">
    <w:p w:rsidR="007F4B39" w:rsidRDefault="00C036A2">
      <w:r>
        <w:rPr>
          <w:rStyle w:val="Znakiprzypiswdolnych"/>
          <w:rFonts w:ascii="Arial" w:hAnsi="Arial"/>
        </w:rPr>
        <w:footnoteRef/>
      </w:r>
    </w:p>
    <w:p w:rsidR="00C036A2" w:rsidRDefault="00C036A2">
      <w:pPr>
        <w:pStyle w:val="Tekstprzypisudolnego"/>
        <w:spacing w:line="360" w:lineRule="auto"/>
        <w:jc w:val="both"/>
      </w:pPr>
      <w:r>
        <w:rPr>
          <w:rFonts w:ascii="Arial" w:hAnsi="Arial" w:cs="Arial"/>
          <w:sz w:val="14"/>
          <w:szCs w:val="14"/>
        </w:rPr>
        <w:tab/>
        <w:t xml:space="preserve"> Czas pracy bezrobotnego odbywającego staż nie może przekroczyć 8 godzin na dobę i 40 godzin tygodniowo, a bezrobotnego będącego osobą niepełnosprawna zaliczoną do znacznego umiarkowanego stopnia niepełnosprawności – 7 godzin n</w:t>
      </w:r>
      <w:r w:rsidR="003777B7">
        <w:rPr>
          <w:rFonts w:ascii="Arial" w:hAnsi="Arial" w:cs="Arial"/>
          <w:sz w:val="14"/>
          <w:szCs w:val="14"/>
        </w:rPr>
        <w:t>a dobę i 35 godzin tygodniowo.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Wingdings 2" w:hAnsi="Arial" w:cs="Arial"/>
        <w:b w:val="0"/>
        <w:i/>
        <w:sz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Wingdings 2" w:hAnsi="Arial" w:cs="Arial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singleLevel"/>
    <w:tmpl w:val="9C4CAAA4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iCs/>
        <w:sz w:val="18"/>
        <w:szCs w:val="18"/>
      </w:rPr>
    </w:lvl>
  </w:abstractNum>
  <w:abstractNum w:abstractNumId="9" w15:restartNumberingAfterBreak="0">
    <w:nsid w:val="0000000A"/>
    <w:multiLevelType w:val="singleLevel"/>
    <w:tmpl w:val="6C9E59D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</w:abstractNum>
  <w:abstractNum w:abstractNumId="11" w15:restartNumberingAfterBreak="0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lang w:val="en-US"/>
      </w:rPr>
    </w:lvl>
  </w:abstractNum>
  <w:abstractNum w:abstractNumId="12" w15:restartNumberingAfterBreak="0">
    <w:nsid w:val="0000000D"/>
    <w:multiLevelType w:val="singleLevel"/>
    <w:tmpl w:val="9278849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sz w:val="20"/>
        <w:szCs w:val="20"/>
      </w:rPr>
    </w:lvl>
  </w:abstractNum>
  <w:abstractNum w:abstractNumId="13" w15:restartNumberingAfterBreak="0">
    <w:nsid w:val="01194AAC"/>
    <w:multiLevelType w:val="multilevel"/>
    <w:tmpl w:val="C46E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1D62A0A"/>
    <w:multiLevelType w:val="multilevel"/>
    <w:tmpl w:val="D480E8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56D4953"/>
    <w:multiLevelType w:val="hybridMultilevel"/>
    <w:tmpl w:val="6A30385E"/>
    <w:lvl w:ilvl="0" w:tplc="F7C4C63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73132B"/>
    <w:multiLevelType w:val="multilevel"/>
    <w:tmpl w:val="F2E4951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0C6C3B6C"/>
    <w:multiLevelType w:val="hybridMultilevel"/>
    <w:tmpl w:val="994EC898"/>
    <w:lvl w:ilvl="0" w:tplc="F7C4C632">
      <w:start w:val="1"/>
      <w:numFmt w:val="bullet"/>
      <w:lvlText w:val="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D867E78"/>
    <w:multiLevelType w:val="hybridMultilevel"/>
    <w:tmpl w:val="3BEE9D0C"/>
    <w:lvl w:ilvl="0" w:tplc="3462DF74">
      <w:start w:val="5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C7373D"/>
    <w:multiLevelType w:val="multilevel"/>
    <w:tmpl w:val="A2BEF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763586B"/>
    <w:multiLevelType w:val="hybridMultilevel"/>
    <w:tmpl w:val="3FFC311E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9CF476F"/>
    <w:multiLevelType w:val="multilevel"/>
    <w:tmpl w:val="6420AA6C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F176F2A"/>
    <w:multiLevelType w:val="hybridMultilevel"/>
    <w:tmpl w:val="9328E14E"/>
    <w:lvl w:ilvl="0" w:tplc="F8B856C6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16BC9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21BB3"/>
    <w:multiLevelType w:val="multilevel"/>
    <w:tmpl w:val="C6484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FC4B50"/>
    <w:multiLevelType w:val="multilevel"/>
    <w:tmpl w:val="FCAAC08E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65704F1"/>
    <w:multiLevelType w:val="multilevel"/>
    <w:tmpl w:val="63FC3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6694414"/>
    <w:multiLevelType w:val="multilevel"/>
    <w:tmpl w:val="FE9C4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88D51EF"/>
    <w:multiLevelType w:val="hybridMultilevel"/>
    <w:tmpl w:val="D49E5542"/>
    <w:lvl w:ilvl="0" w:tplc="01A0D0C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0D01EA"/>
    <w:multiLevelType w:val="multilevel"/>
    <w:tmpl w:val="4BCAD5B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0C87765"/>
    <w:multiLevelType w:val="multilevel"/>
    <w:tmpl w:val="69264E52"/>
    <w:lvl w:ilvl="0">
      <w:start w:val="1"/>
      <w:numFmt w:val="bullet"/>
      <w:lvlText w:val="−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22A067D"/>
    <w:multiLevelType w:val="multilevel"/>
    <w:tmpl w:val="17A0A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2BE29FB"/>
    <w:multiLevelType w:val="multilevel"/>
    <w:tmpl w:val="8C5C0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B113E9"/>
    <w:multiLevelType w:val="hybridMultilevel"/>
    <w:tmpl w:val="01F0B49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015F76"/>
    <w:multiLevelType w:val="multilevel"/>
    <w:tmpl w:val="FA7E4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955C7"/>
    <w:multiLevelType w:val="multilevel"/>
    <w:tmpl w:val="010A37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8209FD"/>
    <w:multiLevelType w:val="multilevel"/>
    <w:tmpl w:val="E0DA97C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965437"/>
    <w:multiLevelType w:val="multilevel"/>
    <w:tmpl w:val="2A3CC7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D1C46"/>
    <w:multiLevelType w:val="hybridMultilevel"/>
    <w:tmpl w:val="E668A9C0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148F"/>
    <w:multiLevelType w:val="hybridMultilevel"/>
    <w:tmpl w:val="37EA995A"/>
    <w:lvl w:ilvl="0" w:tplc="0E32E8D8">
      <w:start w:val="3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9" w15:restartNumberingAfterBreak="0">
    <w:nsid w:val="70077B4E"/>
    <w:multiLevelType w:val="hybridMultilevel"/>
    <w:tmpl w:val="7BEC6B02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53972"/>
    <w:multiLevelType w:val="hybridMultilevel"/>
    <w:tmpl w:val="FF2E2DCA"/>
    <w:lvl w:ilvl="0" w:tplc="1868D21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1F9326F"/>
    <w:multiLevelType w:val="hybridMultilevel"/>
    <w:tmpl w:val="081086EE"/>
    <w:lvl w:ilvl="0" w:tplc="E0281FA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9F194D"/>
    <w:multiLevelType w:val="multilevel"/>
    <w:tmpl w:val="BC128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506D5F"/>
    <w:multiLevelType w:val="multilevel"/>
    <w:tmpl w:val="46F0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A307A9"/>
    <w:multiLevelType w:val="multilevel"/>
    <w:tmpl w:val="21980E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4"/>
  </w:num>
  <w:num w:numId="15">
    <w:abstractNumId w:val="29"/>
  </w:num>
  <w:num w:numId="16">
    <w:abstractNumId w:val="16"/>
  </w:num>
  <w:num w:numId="17">
    <w:abstractNumId w:val="36"/>
  </w:num>
  <w:num w:numId="18">
    <w:abstractNumId w:val="23"/>
  </w:num>
  <w:num w:numId="19">
    <w:abstractNumId w:val="26"/>
  </w:num>
  <w:num w:numId="20">
    <w:abstractNumId w:val="30"/>
  </w:num>
  <w:num w:numId="21">
    <w:abstractNumId w:val="19"/>
  </w:num>
  <w:num w:numId="22">
    <w:abstractNumId w:val="14"/>
  </w:num>
  <w:num w:numId="23">
    <w:abstractNumId w:val="43"/>
  </w:num>
  <w:num w:numId="24">
    <w:abstractNumId w:val="34"/>
  </w:num>
  <w:num w:numId="25">
    <w:abstractNumId w:val="33"/>
  </w:num>
  <w:num w:numId="26">
    <w:abstractNumId w:val="13"/>
  </w:num>
  <w:num w:numId="27">
    <w:abstractNumId w:val="44"/>
  </w:num>
  <w:num w:numId="28">
    <w:abstractNumId w:val="28"/>
  </w:num>
  <w:num w:numId="29">
    <w:abstractNumId w:val="25"/>
  </w:num>
  <w:num w:numId="30">
    <w:abstractNumId w:val="42"/>
  </w:num>
  <w:num w:numId="31">
    <w:abstractNumId w:val="31"/>
  </w:num>
  <w:num w:numId="32">
    <w:abstractNumId w:val="21"/>
  </w:num>
  <w:num w:numId="33">
    <w:abstractNumId w:val="35"/>
  </w:num>
  <w:num w:numId="34">
    <w:abstractNumId w:val="22"/>
  </w:num>
  <w:num w:numId="35">
    <w:abstractNumId w:val="20"/>
  </w:num>
  <w:num w:numId="36">
    <w:abstractNumId w:val="40"/>
  </w:num>
  <w:num w:numId="37">
    <w:abstractNumId w:val="41"/>
  </w:num>
  <w:num w:numId="38">
    <w:abstractNumId w:val="32"/>
  </w:num>
  <w:num w:numId="39">
    <w:abstractNumId w:val="39"/>
  </w:num>
  <w:num w:numId="40">
    <w:abstractNumId w:val="37"/>
  </w:num>
  <w:num w:numId="41">
    <w:abstractNumId w:val="38"/>
  </w:num>
  <w:num w:numId="42">
    <w:abstractNumId w:val="18"/>
  </w:num>
  <w:num w:numId="43">
    <w:abstractNumId w:val="17"/>
  </w:num>
  <w:num w:numId="44">
    <w:abstractNumId w:val="1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875"/>
    <w:rsid w:val="00013614"/>
    <w:rsid w:val="00015304"/>
    <w:rsid w:val="00030146"/>
    <w:rsid w:val="000409F7"/>
    <w:rsid w:val="00042116"/>
    <w:rsid w:val="000538BF"/>
    <w:rsid w:val="000637E7"/>
    <w:rsid w:val="00064023"/>
    <w:rsid w:val="00070CA0"/>
    <w:rsid w:val="00086041"/>
    <w:rsid w:val="00090587"/>
    <w:rsid w:val="000A3B2E"/>
    <w:rsid w:val="000D2933"/>
    <w:rsid w:val="000D5FD5"/>
    <w:rsid w:val="001106C2"/>
    <w:rsid w:val="00123F46"/>
    <w:rsid w:val="00186C21"/>
    <w:rsid w:val="00197919"/>
    <w:rsid w:val="001D150C"/>
    <w:rsid w:val="001E7D80"/>
    <w:rsid w:val="001F6ACF"/>
    <w:rsid w:val="002155B0"/>
    <w:rsid w:val="00244C69"/>
    <w:rsid w:val="00251AB9"/>
    <w:rsid w:val="00291904"/>
    <w:rsid w:val="002F1485"/>
    <w:rsid w:val="00306D05"/>
    <w:rsid w:val="003118C7"/>
    <w:rsid w:val="0035098D"/>
    <w:rsid w:val="00367BC8"/>
    <w:rsid w:val="003777B7"/>
    <w:rsid w:val="003C2A0A"/>
    <w:rsid w:val="003F453B"/>
    <w:rsid w:val="003F4B3F"/>
    <w:rsid w:val="0040552E"/>
    <w:rsid w:val="004223E1"/>
    <w:rsid w:val="00431AEC"/>
    <w:rsid w:val="0043756E"/>
    <w:rsid w:val="00483368"/>
    <w:rsid w:val="00483997"/>
    <w:rsid w:val="00492BC2"/>
    <w:rsid w:val="004D3E9B"/>
    <w:rsid w:val="004E1594"/>
    <w:rsid w:val="004E5B9F"/>
    <w:rsid w:val="004E61E6"/>
    <w:rsid w:val="004F427C"/>
    <w:rsid w:val="00510089"/>
    <w:rsid w:val="00594379"/>
    <w:rsid w:val="00595268"/>
    <w:rsid w:val="005B1AD2"/>
    <w:rsid w:val="005D05C2"/>
    <w:rsid w:val="005D5439"/>
    <w:rsid w:val="0060701F"/>
    <w:rsid w:val="00635689"/>
    <w:rsid w:val="00645214"/>
    <w:rsid w:val="00676C65"/>
    <w:rsid w:val="006C0F8D"/>
    <w:rsid w:val="006C1943"/>
    <w:rsid w:val="006C23D2"/>
    <w:rsid w:val="006E2F2F"/>
    <w:rsid w:val="00746A68"/>
    <w:rsid w:val="007549DF"/>
    <w:rsid w:val="00755A81"/>
    <w:rsid w:val="007A0404"/>
    <w:rsid w:val="007A31D3"/>
    <w:rsid w:val="007B38B6"/>
    <w:rsid w:val="007F4B39"/>
    <w:rsid w:val="008074A4"/>
    <w:rsid w:val="00812724"/>
    <w:rsid w:val="0083384E"/>
    <w:rsid w:val="00847782"/>
    <w:rsid w:val="00882EEF"/>
    <w:rsid w:val="008976AF"/>
    <w:rsid w:val="008B2935"/>
    <w:rsid w:val="008B7118"/>
    <w:rsid w:val="009103BB"/>
    <w:rsid w:val="009535EF"/>
    <w:rsid w:val="00971057"/>
    <w:rsid w:val="00987587"/>
    <w:rsid w:val="009930AF"/>
    <w:rsid w:val="00995BD1"/>
    <w:rsid w:val="00A1337F"/>
    <w:rsid w:val="00A133CB"/>
    <w:rsid w:val="00A30875"/>
    <w:rsid w:val="00A54A92"/>
    <w:rsid w:val="00A81425"/>
    <w:rsid w:val="00A837B6"/>
    <w:rsid w:val="00AA1961"/>
    <w:rsid w:val="00AB2FB5"/>
    <w:rsid w:val="00AB3895"/>
    <w:rsid w:val="00AC29DC"/>
    <w:rsid w:val="00AC66B5"/>
    <w:rsid w:val="00AE490A"/>
    <w:rsid w:val="00AE5467"/>
    <w:rsid w:val="00B403FF"/>
    <w:rsid w:val="00B56465"/>
    <w:rsid w:val="00B74099"/>
    <w:rsid w:val="00B863D7"/>
    <w:rsid w:val="00BB0574"/>
    <w:rsid w:val="00BB7AB1"/>
    <w:rsid w:val="00BD1E72"/>
    <w:rsid w:val="00BD616B"/>
    <w:rsid w:val="00C036A2"/>
    <w:rsid w:val="00C10EF9"/>
    <w:rsid w:val="00C25059"/>
    <w:rsid w:val="00C55852"/>
    <w:rsid w:val="00C713FA"/>
    <w:rsid w:val="00C769BA"/>
    <w:rsid w:val="00C85717"/>
    <w:rsid w:val="00CA671A"/>
    <w:rsid w:val="00CC0A69"/>
    <w:rsid w:val="00CC1345"/>
    <w:rsid w:val="00CC21A1"/>
    <w:rsid w:val="00D33151"/>
    <w:rsid w:val="00D3763D"/>
    <w:rsid w:val="00D757F5"/>
    <w:rsid w:val="00D91672"/>
    <w:rsid w:val="00DF1A52"/>
    <w:rsid w:val="00DF34F0"/>
    <w:rsid w:val="00E01730"/>
    <w:rsid w:val="00E103A3"/>
    <w:rsid w:val="00E41042"/>
    <w:rsid w:val="00E52CD8"/>
    <w:rsid w:val="00E54EDE"/>
    <w:rsid w:val="00E96E71"/>
    <w:rsid w:val="00EE2B5C"/>
    <w:rsid w:val="00EF1517"/>
    <w:rsid w:val="00F036D5"/>
    <w:rsid w:val="00F2132D"/>
    <w:rsid w:val="00F22509"/>
    <w:rsid w:val="00F81742"/>
    <w:rsid w:val="00F9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5955FCD-1E29-4D9F-B89E-DEA592C01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spacing w:before="120" w:after="120" w:line="256" w:lineRule="auto"/>
      <w:ind w:left="40" w:right="4598" w:firstLine="0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widowControl w:val="0"/>
      <w:numPr>
        <w:ilvl w:val="2"/>
        <w:numId w:val="1"/>
      </w:numPr>
      <w:outlineLvl w:val="2"/>
    </w:pPr>
    <w:rPr>
      <w:rFonts w:ascii="Arial" w:hAnsi="Arial" w:cs="Arial"/>
      <w:b/>
      <w:bCs/>
      <w:i/>
      <w:iCs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jc w:val="center"/>
      <w:outlineLvl w:val="3"/>
    </w:pPr>
    <w:rPr>
      <w:rFonts w:ascii="Arial" w:hAnsi="Arial" w:cs="Arial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widowControl w:val="0"/>
      <w:numPr>
        <w:ilvl w:val="4"/>
        <w:numId w:val="1"/>
      </w:numPr>
      <w:outlineLvl w:val="4"/>
    </w:pPr>
    <w:rPr>
      <w:rFonts w:ascii="Arial" w:hAnsi="Arial" w:cs="Arial"/>
      <w:i/>
      <w:iCs/>
      <w:sz w:val="16"/>
      <w:szCs w:val="16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numPr>
        <w:ilvl w:val="5"/>
        <w:numId w:val="1"/>
      </w:numPr>
      <w:outlineLvl w:val="5"/>
    </w:pPr>
    <w:rPr>
      <w:rFonts w:ascii="Arial" w:hAnsi="Arial" w:cs="Arial"/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Wingdings 2" w:hAnsi="Arial" w:cs="Arial"/>
      <w:b w:val="0"/>
      <w:i/>
      <w:sz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 2" w:hAnsi="Arial" w:cs="Arial"/>
      <w:sz w:val="20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/>
      <w:b w:val="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  <w:b w:val="0"/>
      <w:i w:val="0"/>
      <w:iCs/>
      <w:sz w:val="18"/>
      <w:szCs w:val="1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  <w:rPr>
      <w:rFonts w:ascii="Arial" w:hAnsi="Arial" w:cs="Arial" w:hint="default"/>
      <w:b w:val="0"/>
      <w:i w:val="0"/>
      <w:sz w:val="18"/>
      <w:szCs w:val="18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eastAsia="Times New Roman" w:hAnsi="Symbol" w:cs="Aria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i w:val="0"/>
      <w:iCs w:val="0"/>
      <w:lang w:val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Arial"/>
      <w:sz w:val="22"/>
      <w:szCs w:val="22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Domylnaczcionkaakapitu1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pPr>
      <w:widowControl w:val="0"/>
      <w:spacing w:line="360" w:lineRule="auto"/>
    </w:pPr>
    <w:rPr>
      <w:rFonts w:ascii="Arial" w:hAnsi="Arial" w:cs="Arial"/>
      <w:i/>
      <w:iCs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customStyle="1" w:styleId="Tekstpodstawowywcity21">
    <w:name w:val="Tekst podstawowy wcięty 21"/>
    <w:basedOn w:val="Normalny"/>
    <w:pPr>
      <w:ind w:left="142" w:hanging="142"/>
    </w:pPr>
    <w:rPr>
      <w:rFonts w:ascii="Arial" w:hAnsi="Arial" w:cs="Arial"/>
      <w:i/>
      <w:iCs/>
    </w:rPr>
  </w:style>
  <w:style w:type="paragraph" w:customStyle="1" w:styleId="Tekstblokowy1">
    <w:name w:val="Tekst blokowy1"/>
    <w:basedOn w:val="Normalny"/>
    <w:pPr>
      <w:ind w:left="284" w:right="-46" w:hanging="284"/>
    </w:pPr>
    <w:rPr>
      <w:i/>
      <w:iCs/>
    </w:rPr>
  </w:style>
  <w:style w:type="paragraph" w:customStyle="1" w:styleId="Tekstpodstawowywcity31">
    <w:name w:val="Tekst podstawowy wcięty 31"/>
    <w:basedOn w:val="Normalny"/>
    <w:pPr>
      <w:ind w:left="284" w:hanging="224"/>
      <w:jc w:val="both"/>
    </w:pPr>
    <w:rPr>
      <w:rFonts w:ascii="Arial" w:hAnsi="Arial" w:cs="Arial"/>
      <w:i/>
      <w:iCs/>
    </w:rPr>
  </w:style>
  <w:style w:type="paragraph" w:styleId="Tekstpodstawowywcity">
    <w:name w:val="Body Text Indent"/>
    <w:basedOn w:val="Normalny"/>
    <w:pPr>
      <w:widowControl w:val="0"/>
      <w:spacing w:line="360" w:lineRule="auto"/>
    </w:pPr>
    <w:rPr>
      <w:rFonts w:ascii="Arial" w:hAnsi="Arial" w:cs="Arial"/>
      <w:b/>
      <w:bCs/>
      <w:i/>
      <w:iCs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 w:cs="Arial"/>
      <w:sz w:val="18"/>
      <w:szCs w:val="18"/>
    </w:rPr>
  </w:style>
  <w:style w:type="paragraph" w:styleId="Stopka">
    <w:name w:val="footer"/>
    <w:basedOn w:val="Normalny"/>
  </w:style>
  <w:style w:type="paragraph" w:styleId="Tekstprzypisukocowego">
    <w:name w:val="endnote text"/>
    <w:basedOn w:val="Normalny"/>
  </w:style>
  <w:style w:type="paragraph" w:styleId="Tekstprzypisudolnego">
    <w:name w:val="footnote text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ormalnyWeb">
    <w:name w:val="Normal (Web)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086041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4EE93-9848-44FE-8AB8-8C6DD07A0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2639</Words>
  <Characters>15834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18437</CharactersWithSpaces>
  <SharedDoc>false</SharedDoc>
  <HLinks>
    <vt:vector size="12" baseType="variant">
      <vt:variant>
        <vt:i4>4325439</vt:i4>
      </vt:variant>
      <vt:variant>
        <vt:i4>3</vt:i4>
      </vt:variant>
      <vt:variant>
        <vt:i4>0</vt:i4>
      </vt:variant>
      <vt:variant>
        <vt:i4>5</vt:i4>
      </vt:variant>
      <vt:variant>
        <vt:lpwstr>mailto:iod@pup.bedzin.pl</vt:lpwstr>
      </vt:variant>
      <vt:variant>
        <vt:lpwstr/>
      </vt:variant>
      <vt:variant>
        <vt:i4>5177381</vt:i4>
      </vt:variant>
      <vt:variant>
        <vt:i4>0</vt:i4>
      </vt:variant>
      <vt:variant>
        <vt:i4>0</vt:i4>
      </vt:variant>
      <vt:variant>
        <vt:i4>5</vt:i4>
      </vt:variant>
      <vt:variant>
        <vt:lpwstr>mailto:pup@pup.bedzin.pl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Izabela Czapla</cp:lastModifiedBy>
  <cp:revision>5</cp:revision>
  <cp:lastPrinted>2021-01-12T08:36:00Z</cp:lastPrinted>
  <dcterms:created xsi:type="dcterms:W3CDTF">2023-01-18T09:52:00Z</dcterms:created>
  <dcterms:modified xsi:type="dcterms:W3CDTF">2023-01-20T11:07:00Z</dcterms:modified>
</cp:coreProperties>
</file>