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8D5CC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42931</wp:posOffset>
            </wp:positionH>
            <wp:positionV relativeFrom="paragraph">
              <wp:posOffset>-443258</wp:posOffset>
            </wp:positionV>
            <wp:extent cx="795655" cy="597535"/>
            <wp:effectExtent l="0" t="0" r="0" b="0"/>
            <wp:wrapNone/>
            <wp:docPr id="1" name="Obraz 1" descr="logoznapisem — firm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napisem — firmów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</w:t>
      </w:r>
      <w:r w:rsidR="008D5CCF">
        <w:rPr>
          <w:rFonts w:ascii="Calibri" w:hAnsi="Calibri" w:cs="Calibri"/>
          <w:sz w:val="21"/>
          <w:szCs w:val="21"/>
        </w:rPr>
        <w:t xml:space="preserve">2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</w:t>
      </w:r>
      <w:r w:rsidR="008D5CCF">
        <w:rPr>
          <w:rFonts w:ascii="Calibri" w:hAnsi="Calibri" w:cs="Calibri"/>
          <w:sz w:val="21"/>
          <w:szCs w:val="21"/>
        </w:rPr>
        <w:t>360</w:t>
      </w:r>
      <w:r w:rsidR="00E96DDD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E96DDD">
        <w:rPr>
          <w:rFonts w:ascii="Calibri" w:hAnsi="Calibri" w:cs="Calibri"/>
          <w:sz w:val="21"/>
          <w:szCs w:val="21"/>
        </w:rPr>
        <w:t>późn</w:t>
      </w:r>
      <w:proofErr w:type="spellEnd"/>
      <w:r w:rsidR="00E96DDD"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4A00A3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4A00A3">
        <w:rPr>
          <w:rFonts w:ascii="Calibri" w:hAnsi="Calibri" w:cs="Calibri"/>
          <w:sz w:val="21"/>
          <w:szCs w:val="21"/>
        </w:rPr>
        <w:t>690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</w:t>
      </w:r>
      <w:r w:rsidR="00B35318">
        <w:rPr>
          <w:rFonts w:ascii="Calibri" w:hAnsi="Calibri" w:cs="Calibri"/>
          <w:sz w:val="21"/>
          <w:szCs w:val="21"/>
        </w:rPr>
        <w:t xml:space="preserve">2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35318">
        <w:rPr>
          <w:rFonts w:ascii="Calibri" w:hAnsi="Calibri" w:cs="Calibri"/>
          <w:sz w:val="21"/>
          <w:szCs w:val="21"/>
        </w:rPr>
        <w:t>1710</w:t>
      </w:r>
      <w:r w:rsidR="00E96DDD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E96DDD">
        <w:rPr>
          <w:rFonts w:ascii="Calibri" w:hAnsi="Calibri" w:cs="Calibri"/>
          <w:sz w:val="21"/>
          <w:szCs w:val="21"/>
        </w:rPr>
        <w:t>późn</w:t>
      </w:r>
      <w:proofErr w:type="spellEnd"/>
      <w:r w:rsidR="00E96DDD">
        <w:rPr>
          <w:rFonts w:ascii="Calibri" w:hAnsi="Calibri" w:cs="Calibri"/>
          <w:sz w:val="21"/>
          <w:szCs w:val="21"/>
        </w:rPr>
        <w:t>. zm.</w:t>
      </w:r>
      <w:bookmarkStart w:id="0" w:name="_GoBack"/>
      <w:bookmarkEnd w:id="0"/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</w:t>
      </w:r>
      <w:r w:rsidR="00B35318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35318">
        <w:rPr>
          <w:rFonts w:ascii="Calibri" w:hAnsi="Calibri" w:cs="Calibri"/>
          <w:sz w:val="21"/>
          <w:szCs w:val="21"/>
        </w:rPr>
        <w:t>1634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4616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D5CCF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35318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96DDD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0D053687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4B84-558B-423C-A238-721D0A0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10</cp:revision>
  <cp:lastPrinted>2018-08-01T07:46:00Z</cp:lastPrinted>
  <dcterms:created xsi:type="dcterms:W3CDTF">2020-03-18T07:31:00Z</dcterms:created>
  <dcterms:modified xsi:type="dcterms:W3CDTF">2023-01-11T08:10:00Z</dcterms:modified>
</cp:coreProperties>
</file>