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426" w:rsidRDefault="004B5426" w:rsidP="004B5426">
      <w:pPr>
        <w:suppressAutoHyphens/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 w:val="21"/>
          <w:szCs w:val="21"/>
          <w:lang w:eastAsia="ar-SA"/>
        </w:rPr>
      </w:pPr>
    </w:p>
    <w:p w:rsidR="00F12966" w:rsidRPr="004B5426" w:rsidRDefault="00F12966" w:rsidP="004B5426">
      <w:pPr>
        <w:suppressAutoHyphens/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 w:val="21"/>
          <w:szCs w:val="21"/>
          <w:lang w:eastAsia="ar-SA"/>
        </w:rPr>
      </w:pPr>
    </w:p>
    <w:p w:rsidR="00F12966" w:rsidRPr="00F12966" w:rsidRDefault="00F12966" w:rsidP="00F12966">
      <w:pPr>
        <w:spacing w:after="0" w:line="240" w:lineRule="auto"/>
        <w:ind w:left="5664" w:right="0" w:firstLine="708"/>
        <w:jc w:val="right"/>
        <w:outlineLvl w:val="0"/>
        <w:rPr>
          <w:rFonts w:ascii="Garamond" w:eastAsia="Times New Roman" w:hAnsi="Garamond"/>
          <w:b/>
          <w:color w:val="auto"/>
          <w:sz w:val="18"/>
          <w:szCs w:val="18"/>
        </w:rPr>
      </w:pPr>
      <w:r w:rsidRPr="00F12966">
        <w:rPr>
          <w:rFonts w:ascii="Garamond" w:eastAsia="Times New Roman" w:hAnsi="Garamond"/>
          <w:b/>
          <w:color w:val="auto"/>
          <w:sz w:val="18"/>
          <w:szCs w:val="18"/>
        </w:rPr>
        <w:t>Załącznik nr 2</w:t>
      </w:r>
    </w:p>
    <w:p w:rsidR="00F12966" w:rsidRPr="00F12966" w:rsidRDefault="00F12966" w:rsidP="00F12966">
      <w:pPr>
        <w:tabs>
          <w:tab w:val="left" w:pos="7020"/>
        </w:tabs>
        <w:spacing w:after="0" w:line="240" w:lineRule="auto"/>
        <w:ind w:left="7032" w:right="0" w:firstLine="0"/>
        <w:jc w:val="right"/>
        <w:outlineLvl w:val="0"/>
        <w:rPr>
          <w:rFonts w:ascii="Garamond" w:eastAsia="Times New Roman" w:hAnsi="Garamond"/>
          <w:color w:val="auto"/>
          <w:sz w:val="18"/>
          <w:szCs w:val="18"/>
        </w:rPr>
      </w:pPr>
      <w:r w:rsidRPr="00F12966">
        <w:rPr>
          <w:rFonts w:ascii="Garamond" w:eastAsia="Times New Roman" w:hAnsi="Garamond"/>
          <w:color w:val="auto"/>
          <w:sz w:val="18"/>
          <w:szCs w:val="18"/>
        </w:rPr>
        <w:t>do Zapytania ofertowego</w:t>
      </w:r>
    </w:p>
    <w:p w:rsidR="00F12966" w:rsidRPr="00F12966" w:rsidRDefault="00F12966" w:rsidP="00F12966">
      <w:pPr>
        <w:tabs>
          <w:tab w:val="left" w:pos="6946"/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color w:val="auto"/>
          <w:sz w:val="18"/>
          <w:szCs w:val="18"/>
        </w:rPr>
      </w:pPr>
      <w:r w:rsidRPr="00F12966">
        <w:rPr>
          <w:rFonts w:eastAsia="Times New Roman"/>
          <w:noProof/>
          <w:color w:val="auto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79375</wp:posOffset>
                </wp:positionV>
                <wp:extent cx="1637665" cy="0"/>
                <wp:effectExtent l="5080" t="12700" r="5080" b="635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D0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15pt;margin-top:6.25pt;width:12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"/>
            </w:pict>
          </mc:Fallback>
        </mc:AlternateContent>
      </w:r>
      <w:r w:rsidRPr="00F12966">
        <w:rPr>
          <w:rFonts w:eastAsia="Times New Roman"/>
          <w:color w:val="auto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</w:t>
      </w:r>
      <w:r w:rsidRPr="00F12966">
        <w:rPr>
          <w:rFonts w:ascii="Garamond" w:eastAsia="Times New Roman" w:hAnsi="Garamond"/>
          <w:color w:val="auto"/>
          <w:sz w:val="18"/>
          <w:szCs w:val="18"/>
        </w:rPr>
        <w:t>nr</w:t>
      </w:r>
      <w:r>
        <w:rPr>
          <w:rFonts w:ascii="Garamond" w:eastAsia="Times New Roman" w:hAnsi="Garamond"/>
          <w:color w:val="auto"/>
          <w:sz w:val="18"/>
          <w:szCs w:val="18"/>
        </w:rPr>
        <w:t xml:space="preserve"> </w:t>
      </w:r>
      <w:r w:rsidRPr="00F12966">
        <w:rPr>
          <w:rFonts w:ascii="Garamond" w:eastAsia="Times New Roman" w:hAnsi="Garamond"/>
          <w:b/>
          <w:color w:val="auto"/>
          <w:sz w:val="18"/>
          <w:szCs w:val="18"/>
          <w:shd w:val="clear" w:color="auto" w:fill="FFFFFF"/>
        </w:rPr>
        <w:t>ZRC.5128.1.</w:t>
      </w:r>
      <w:r w:rsidR="00603FA4">
        <w:rPr>
          <w:rFonts w:ascii="Garamond" w:eastAsia="Times New Roman" w:hAnsi="Garamond"/>
          <w:b/>
          <w:color w:val="auto"/>
          <w:sz w:val="18"/>
          <w:szCs w:val="18"/>
          <w:shd w:val="clear" w:color="auto" w:fill="FFFFFF"/>
        </w:rPr>
        <w:t>31</w:t>
      </w:r>
      <w:r w:rsidRPr="00F12966">
        <w:rPr>
          <w:rFonts w:ascii="Garamond" w:eastAsia="Times New Roman" w:hAnsi="Garamond"/>
          <w:b/>
          <w:color w:val="auto"/>
          <w:sz w:val="18"/>
          <w:szCs w:val="18"/>
          <w:shd w:val="clear" w:color="auto" w:fill="FFFFFF"/>
        </w:rPr>
        <w:t>.202</w:t>
      </w:r>
      <w:r w:rsidR="009265F0">
        <w:rPr>
          <w:rFonts w:ascii="Garamond" w:eastAsia="Times New Roman" w:hAnsi="Garamond"/>
          <w:b/>
          <w:color w:val="auto"/>
          <w:sz w:val="18"/>
          <w:szCs w:val="18"/>
          <w:shd w:val="clear" w:color="auto" w:fill="FFFFFF"/>
        </w:rPr>
        <w:t>4</w:t>
      </w:r>
      <w:r w:rsidRPr="00F12966">
        <w:rPr>
          <w:rFonts w:ascii="Garamond" w:eastAsia="Times New Roman" w:hAnsi="Garamond"/>
          <w:b/>
          <w:color w:val="auto"/>
          <w:sz w:val="18"/>
          <w:szCs w:val="18"/>
          <w:shd w:val="clear" w:color="auto" w:fill="FFFFFF"/>
        </w:rPr>
        <w:t>.JF</w:t>
      </w:r>
    </w:p>
    <w:p w:rsidR="00F12966" w:rsidRPr="00F12966" w:rsidRDefault="00F12966" w:rsidP="00F12966">
      <w:pPr>
        <w:spacing w:after="0" w:line="240" w:lineRule="auto"/>
        <w:ind w:left="0" w:right="0" w:firstLine="0"/>
        <w:jc w:val="left"/>
        <w:outlineLvl w:val="0"/>
        <w:rPr>
          <w:rFonts w:ascii="Garamond" w:eastAsia="Times New Roman" w:hAnsi="Garamond"/>
          <w:sz w:val="18"/>
          <w:szCs w:val="18"/>
        </w:rPr>
      </w:pPr>
      <w:r w:rsidRPr="00F12966">
        <w:rPr>
          <w:rFonts w:ascii="Garamond" w:eastAsia="Times New Roman" w:hAnsi="Garamond"/>
          <w:sz w:val="18"/>
          <w:szCs w:val="18"/>
        </w:rPr>
        <w:t xml:space="preserve">    /pieczęć firmowa Wykonawcy/</w:t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 w:cs="Times New Roman"/>
          <w:bCs/>
          <w:color w:val="auto"/>
          <w:sz w:val="20"/>
          <w:szCs w:val="20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center"/>
        <w:outlineLvl w:val="0"/>
        <w:rPr>
          <w:rFonts w:ascii="Garamond" w:eastAsia="Times New Roman" w:hAnsi="Garamond"/>
          <w:b/>
          <w:bCs/>
          <w:color w:val="auto"/>
        </w:rPr>
      </w:pPr>
      <w:r w:rsidRPr="00F12966">
        <w:rPr>
          <w:rFonts w:ascii="Garamond" w:eastAsia="Times New Roman" w:hAnsi="Garamond"/>
          <w:b/>
          <w:bCs/>
          <w:color w:val="auto"/>
        </w:rPr>
        <w:t>OŚWIADCZENIE</w:t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center"/>
        <w:outlineLvl w:val="0"/>
        <w:rPr>
          <w:rFonts w:ascii="Garamond" w:eastAsia="Times New Roman" w:hAnsi="Garamond"/>
          <w:b/>
          <w:bCs/>
          <w:color w:val="auto"/>
        </w:rPr>
      </w:pPr>
      <w:r w:rsidRPr="00F12966">
        <w:rPr>
          <w:rFonts w:ascii="Garamond" w:eastAsia="Times New Roman" w:hAnsi="Garamond"/>
          <w:b/>
          <w:bCs/>
          <w:color w:val="auto"/>
        </w:rPr>
        <w:t xml:space="preserve">o posiadaniu aktualnego wpisu </w:t>
      </w:r>
      <w:r w:rsidRPr="00F12966">
        <w:rPr>
          <w:rFonts w:ascii="Garamond" w:eastAsia="Times New Roman" w:hAnsi="Garamond"/>
          <w:b/>
          <w:color w:val="auto"/>
        </w:rPr>
        <w:t xml:space="preserve">do rejestru instytucji szkoleniowych prowadzonego </w:t>
      </w:r>
      <w:r w:rsidRPr="00F12966">
        <w:rPr>
          <w:rFonts w:ascii="Garamond" w:eastAsia="Times New Roman" w:hAnsi="Garamond"/>
          <w:b/>
          <w:color w:val="auto"/>
        </w:rPr>
        <w:br/>
        <w:t>przez wojewódzki urząd pracy właściwy ze względu na siedzibę instytucji szkoleniowej</w:t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center"/>
        <w:rPr>
          <w:rFonts w:ascii="Garamond" w:eastAsia="Times New Roman" w:hAnsi="Garamond"/>
          <w:b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rPr>
          <w:rFonts w:ascii="Garamond" w:eastAsia="Times New Roman" w:hAnsi="Garamond"/>
          <w:b/>
          <w:color w:val="auto"/>
        </w:rPr>
      </w:pPr>
      <w:r w:rsidRPr="00F12966">
        <w:rPr>
          <w:rFonts w:ascii="Garamond" w:eastAsia="Times New Roman" w:hAnsi="Garamond"/>
          <w:bCs/>
          <w:color w:val="auto"/>
        </w:rPr>
        <w:t xml:space="preserve">Przystępując do postępowania o udzielenie zamówienia publicznego na </w:t>
      </w:r>
      <w:r w:rsidRPr="00F12966">
        <w:rPr>
          <w:rFonts w:ascii="Garamond" w:eastAsia="Times New Roman" w:hAnsi="Garamond"/>
          <w:color w:val="auto"/>
        </w:rPr>
        <w:t xml:space="preserve">organizację </w:t>
      </w:r>
      <w:r w:rsidRPr="00F12966">
        <w:rPr>
          <w:rFonts w:ascii="Garamond" w:eastAsia="Times New Roman" w:hAnsi="Garamond"/>
          <w:color w:val="auto"/>
        </w:rPr>
        <w:br/>
        <w:t xml:space="preserve">i przeprowadzenie usługi szkoleniowej w zakresie </w:t>
      </w:r>
      <w:r w:rsidRPr="00F12966">
        <w:rPr>
          <w:rFonts w:ascii="Garamond" w:eastAsia="Times New Roman" w:hAnsi="Garamond"/>
          <w:b/>
          <w:color w:val="auto"/>
        </w:rPr>
        <w:t>„</w:t>
      </w:r>
      <w:r w:rsidR="006B6078">
        <w:rPr>
          <w:rFonts w:ascii="Garamond" w:hAnsi="Garamond"/>
          <w:b/>
        </w:rPr>
        <w:t>Grafika komputerowa</w:t>
      </w:r>
      <w:r w:rsidRPr="00F12966">
        <w:rPr>
          <w:rFonts w:ascii="Garamond" w:eastAsia="Times New Roman" w:hAnsi="Garamond"/>
          <w:b/>
          <w:color w:val="auto"/>
        </w:rPr>
        <w:t>”</w:t>
      </w:r>
      <w:r w:rsidRPr="00F12966">
        <w:rPr>
          <w:rFonts w:ascii="Garamond" w:eastAsia="Times New Roman" w:hAnsi="Garamond"/>
          <w:color w:val="auto"/>
        </w:rPr>
        <w:t xml:space="preserve"> dla </w:t>
      </w:r>
      <w:r w:rsidR="001B68A9">
        <w:rPr>
          <w:rFonts w:ascii="Garamond" w:eastAsia="Times New Roman" w:hAnsi="Garamond"/>
          <w:color w:val="auto"/>
        </w:rPr>
        <w:t>1</w:t>
      </w:r>
      <w:r w:rsidRPr="00F12966">
        <w:rPr>
          <w:rFonts w:ascii="Garamond" w:eastAsia="Times New Roman" w:hAnsi="Garamond"/>
          <w:color w:val="auto"/>
        </w:rPr>
        <w:t xml:space="preserve"> os</w:t>
      </w:r>
      <w:r w:rsidR="001B68A9">
        <w:rPr>
          <w:rFonts w:ascii="Garamond" w:eastAsia="Times New Roman" w:hAnsi="Garamond"/>
          <w:color w:val="auto"/>
        </w:rPr>
        <w:t>oby</w:t>
      </w:r>
      <w:r w:rsidRPr="00F12966">
        <w:rPr>
          <w:rFonts w:ascii="Garamond" w:eastAsia="Times New Roman" w:hAnsi="Garamond"/>
          <w:b/>
          <w:i/>
          <w:color w:val="auto"/>
        </w:rPr>
        <w:t xml:space="preserve"> </w:t>
      </w:r>
      <w:r w:rsidRPr="00F12966">
        <w:rPr>
          <w:rFonts w:ascii="Garamond" w:eastAsia="Times New Roman" w:hAnsi="Garamond"/>
          <w:color w:val="auto"/>
        </w:rPr>
        <w:t>bezrobotn</w:t>
      </w:r>
      <w:r w:rsidR="001B68A9">
        <w:rPr>
          <w:rFonts w:ascii="Garamond" w:eastAsia="Times New Roman" w:hAnsi="Garamond"/>
          <w:color w:val="auto"/>
        </w:rPr>
        <w:t>ej</w:t>
      </w:r>
      <w:r w:rsidRPr="00F12966">
        <w:rPr>
          <w:rFonts w:ascii="Garamond" w:eastAsia="Times New Roman" w:hAnsi="Garamond"/>
          <w:color w:val="auto"/>
        </w:rPr>
        <w:t xml:space="preserve"> zarejestrowan</w:t>
      </w:r>
      <w:r w:rsidR="001B68A9">
        <w:rPr>
          <w:rFonts w:ascii="Garamond" w:eastAsia="Times New Roman" w:hAnsi="Garamond"/>
          <w:color w:val="auto"/>
        </w:rPr>
        <w:t>ej</w:t>
      </w:r>
      <w:r w:rsidRPr="00F12966">
        <w:rPr>
          <w:rFonts w:ascii="Garamond" w:eastAsia="Times New Roman" w:hAnsi="Garamond"/>
          <w:color w:val="auto"/>
        </w:rPr>
        <w:t xml:space="preserve"> w Powiatowym Urzędzie Pracy w Będzinie</w:t>
      </w:r>
      <w:r w:rsidRPr="00F12966">
        <w:rPr>
          <w:rFonts w:ascii="Garamond" w:eastAsia="Times New Roman" w:hAnsi="Garamond"/>
          <w:b/>
          <w:color w:val="auto"/>
        </w:rPr>
        <w:t>:</w:t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rPr>
          <w:rFonts w:ascii="Garamond" w:eastAsia="Times New Roman" w:hAnsi="Garamond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outlineLvl w:val="0"/>
        <w:rPr>
          <w:rFonts w:ascii="Garamond" w:eastAsia="Times New Roman" w:hAnsi="Garamond"/>
          <w:bCs/>
          <w:color w:val="auto"/>
        </w:rPr>
      </w:pPr>
      <w:r w:rsidRPr="00F12966">
        <w:rPr>
          <w:rFonts w:ascii="Garamond" w:eastAsia="Times New Roman" w:hAnsi="Garamond"/>
          <w:bCs/>
          <w:color w:val="auto"/>
        </w:rPr>
        <w:t>Ja, niżej podpisany/-a (</w:t>
      </w:r>
      <w:r w:rsidRPr="00F12966">
        <w:rPr>
          <w:rFonts w:ascii="Garamond" w:eastAsia="Times New Roman" w:hAnsi="Garamond"/>
          <w:bCs/>
          <w:i/>
          <w:color w:val="auto"/>
        </w:rPr>
        <w:t>imię i nazwisko</w:t>
      </w:r>
      <w:r w:rsidRPr="00F12966">
        <w:rPr>
          <w:rFonts w:ascii="Garamond" w:eastAsia="Times New Roman" w:hAnsi="Garamond"/>
          <w:bCs/>
          <w:color w:val="auto"/>
        </w:rPr>
        <w:t>)</w:t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  <w:r w:rsidRPr="00F12966">
        <w:rPr>
          <w:rFonts w:eastAsia="Times New Roman"/>
          <w:bCs/>
          <w:color w:val="auto"/>
        </w:rPr>
        <w:tab/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  <w:r w:rsidRPr="00F12966">
        <w:rPr>
          <w:rFonts w:eastAsia="Times New Roman"/>
          <w:bCs/>
          <w:color w:val="auto"/>
        </w:rPr>
        <w:tab/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  <w:r w:rsidRPr="00F12966">
        <w:rPr>
          <w:rFonts w:ascii="Garamond" w:eastAsia="Times New Roman" w:hAnsi="Garamond"/>
          <w:bCs/>
          <w:color w:val="auto"/>
        </w:rPr>
        <w:t>działając w imieniu i na rzecz (</w:t>
      </w:r>
      <w:r w:rsidRPr="00F12966">
        <w:rPr>
          <w:rFonts w:ascii="Garamond" w:eastAsia="Times New Roman" w:hAnsi="Garamond"/>
          <w:bCs/>
          <w:i/>
          <w:color w:val="auto"/>
        </w:rPr>
        <w:t>nazwa /firma/ i adres Wykonawcy</w:t>
      </w:r>
      <w:r w:rsidRPr="00F12966">
        <w:rPr>
          <w:rFonts w:ascii="Garamond" w:eastAsia="Times New Roman" w:hAnsi="Garamond"/>
          <w:bCs/>
          <w:color w:val="auto"/>
        </w:rPr>
        <w:t>)</w:t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  <w:r w:rsidRPr="00F12966">
        <w:rPr>
          <w:rFonts w:eastAsia="Times New Roman"/>
          <w:bCs/>
          <w:color w:val="auto"/>
        </w:rPr>
        <w:tab/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  <w:r w:rsidRPr="00F12966">
        <w:rPr>
          <w:rFonts w:eastAsia="Times New Roman"/>
          <w:bCs/>
          <w:color w:val="auto"/>
        </w:rPr>
        <w:tab/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  <w:r w:rsidRPr="00F12966">
        <w:rPr>
          <w:rFonts w:eastAsia="Times New Roman"/>
          <w:bCs/>
          <w:color w:val="auto"/>
        </w:rPr>
        <w:tab/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rPr>
          <w:rFonts w:ascii="Garamond" w:eastAsia="Times New Roman" w:hAnsi="Garamond"/>
          <w:bCs/>
          <w:color w:val="auto"/>
        </w:rPr>
      </w:pPr>
      <w:r w:rsidRPr="00F12966">
        <w:rPr>
          <w:rFonts w:ascii="Garamond" w:eastAsia="Times New Roman" w:hAnsi="Garamond"/>
          <w:bCs/>
          <w:color w:val="auto"/>
        </w:rPr>
        <w:t xml:space="preserve">oświadczam, że </w:t>
      </w:r>
      <w:r w:rsidRPr="00F12966">
        <w:rPr>
          <w:rFonts w:ascii="Garamond" w:eastAsia="Times New Roman" w:hAnsi="Garamond"/>
          <w:color w:val="auto"/>
        </w:rPr>
        <w:t xml:space="preserve">posiadam </w:t>
      </w:r>
      <w:r w:rsidRPr="00F12966">
        <w:rPr>
          <w:rFonts w:ascii="Garamond" w:eastAsia="Times New Roman" w:hAnsi="Garamond"/>
          <w:bCs/>
          <w:color w:val="auto"/>
        </w:rPr>
        <w:t>aktualny na 202</w:t>
      </w:r>
      <w:r w:rsidR="009265F0">
        <w:rPr>
          <w:rFonts w:ascii="Garamond" w:eastAsia="Times New Roman" w:hAnsi="Garamond"/>
          <w:bCs/>
          <w:color w:val="auto"/>
        </w:rPr>
        <w:t>4</w:t>
      </w:r>
      <w:r w:rsidRPr="00F12966">
        <w:rPr>
          <w:rFonts w:ascii="Garamond" w:eastAsia="Times New Roman" w:hAnsi="Garamond"/>
          <w:bCs/>
          <w:color w:val="auto"/>
        </w:rPr>
        <w:t xml:space="preserve"> rok </w:t>
      </w:r>
      <w:r w:rsidRPr="00F12966">
        <w:rPr>
          <w:rFonts w:ascii="Garamond" w:eastAsia="Times New Roman" w:hAnsi="Garamond"/>
          <w:color w:val="auto"/>
        </w:rPr>
        <w:t>wpis do rejestru instytucji szkoleniowych prowadzony przez wojewódzki urząd pracy właściwy ze względu na siedzibę instytucji szkoleniowej, zgodnie z art. 20 ust. 1 ustawy z dnia 20 kwietnia 2004 roku o promocji zatrudnienia instytucjach rynku pracy (tekst jednolity: Dz. U. z 202</w:t>
      </w:r>
      <w:r w:rsidR="00603FA4">
        <w:rPr>
          <w:rFonts w:ascii="Garamond" w:eastAsia="Times New Roman" w:hAnsi="Garamond"/>
          <w:color w:val="auto"/>
        </w:rPr>
        <w:t>4</w:t>
      </w:r>
      <w:r w:rsidRPr="00F12966">
        <w:rPr>
          <w:rFonts w:ascii="Garamond" w:eastAsia="Times New Roman" w:hAnsi="Garamond"/>
          <w:color w:val="auto"/>
        </w:rPr>
        <w:t xml:space="preserve"> r., poz. </w:t>
      </w:r>
      <w:r w:rsidR="00603FA4">
        <w:rPr>
          <w:rFonts w:ascii="Garamond" w:eastAsia="Times New Roman" w:hAnsi="Garamond"/>
          <w:color w:val="auto"/>
        </w:rPr>
        <w:t>47</w:t>
      </w:r>
      <w:r w:rsidRPr="00F12966">
        <w:rPr>
          <w:rFonts w:ascii="Garamond" w:eastAsia="Times New Roman" w:hAnsi="Garamond"/>
          <w:color w:val="auto"/>
        </w:rPr>
        <w:t>5</w:t>
      </w:r>
      <w:bookmarkStart w:id="0" w:name="_GoBack"/>
      <w:bookmarkEnd w:id="0"/>
      <w:r w:rsidRPr="00F12966">
        <w:rPr>
          <w:rFonts w:ascii="Garamond" w:eastAsia="Times New Roman" w:hAnsi="Garamond"/>
          <w:color w:val="auto"/>
        </w:rPr>
        <w:t>).</w:t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rPr>
          <w:rFonts w:ascii="Garamond" w:eastAsia="Times New Roman" w:hAnsi="Garamond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  <w:r w:rsidRPr="00F12966">
        <w:rPr>
          <w:rFonts w:ascii="Garamond" w:eastAsia="Times New Roman" w:hAnsi="Garamond"/>
          <w:bCs/>
          <w:color w:val="auto"/>
        </w:rPr>
        <w:t>______________________ dnia  ____  ____ 202</w:t>
      </w:r>
      <w:r w:rsidR="009265F0">
        <w:rPr>
          <w:rFonts w:ascii="Garamond" w:eastAsia="Times New Roman" w:hAnsi="Garamond"/>
          <w:bCs/>
          <w:color w:val="auto"/>
        </w:rPr>
        <w:t>4</w:t>
      </w:r>
      <w:r w:rsidRPr="00F12966">
        <w:rPr>
          <w:rFonts w:ascii="Garamond" w:eastAsia="Times New Roman" w:hAnsi="Garamond"/>
          <w:bCs/>
          <w:color w:val="auto"/>
        </w:rPr>
        <w:t xml:space="preserve"> roku</w:t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eastAsia="Times New Roman"/>
          <w:bCs/>
          <w:color w:val="auto"/>
        </w:rPr>
      </w:pP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right"/>
        <w:rPr>
          <w:rFonts w:eastAsia="Times New Roman"/>
          <w:bCs/>
          <w:color w:val="auto"/>
        </w:rPr>
      </w:pPr>
      <w:r w:rsidRPr="00F12966">
        <w:rPr>
          <w:rFonts w:eastAsia="Times New Roman"/>
          <w:bCs/>
          <w:color w:val="auto"/>
        </w:rPr>
        <w:t xml:space="preserve">                                                                    ______________________________________</w:t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bCs/>
          <w:color w:val="auto"/>
          <w:sz w:val="18"/>
          <w:szCs w:val="18"/>
        </w:rPr>
      </w:pPr>
      <w:r w:rsidRPr="00F12966">
        <w:rPr>
          <w:rFonts w:eastAsia="Times New Roman"/>
          <w:bCs/>
          <w:color w:val="auto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F12966">
        <w:rPr>
          <w:rFonts w:ascii="Garamond" w:eastAsia="Times New Roman" w:hAnsi="Garamond"/>
          <w:bCs/>
          <w:color w:val="auto"/>
          <w:sz w:val="18"/>
          <w:szCs w:val="18"/>
        </w:rPr>
        <w:t xml:space="preserve">czytelny podpis lub podpis i imienna pieczęć       </w:t>
      </w:r>
    </w:p>
    <w:p w:rsidR="00F12966" w:rsidRPr="00F12966" w:rsidRDefault="00F12966" w:rsidP="00F12966">
      <w:pPr>
        <w:tabs>
          <w:tab w:val="left" w:leader="dot" w:pos="8505"/>
        </w:tabs>
        <w:spacing w:after="0" w:line="240" w:lineRule="auto"/>
        <w:ind w:left="0" w:right="0" w:firstLine="0"/>
        <w:jc w:val="left"/>
        <w:rPr>
          <w:rFonts w:ascii="Garamond" w:eastAsia="Times New Roman" w:hAnsi="Garamond"/>
          <w:color w:val="auto"/>
          <w:sz w:val="18"/>
          <w:szCs w:val="18"/>
        </w:rPr>
      </w:pPr>
      <w:r w:rsidRPr="00F12966">
        <w:rPr>
          <w:rFonts w:ascii="Garamond" w:eastAsia="Times New Roman" w:hAnsi="Garamond"/>
          <w:bCs/>
          <w:color w:val="auto"/>
          <w:sz w:val="18"/>
          <w:szCs w:val="18"/>
        </w:rPr>
        <w:t xml:space="preserve">                                                                                                                      Wykonawcy (Wykonawców) lub osoby (osób) </w:t>
      </w:r>
    </w:p>
    <w:p w:rsidR="00C45A47" w:rsidRDefault="00C45A47" w:rsidP="00C45A47">
      <w:pPr>
        <w:spacing w:after="0" w:line="360" w:lineRule="auto"/>
        <w:ind w:left="0" w:right="0" w:firstLine="0"/>
        <w:jc w:val="left"/>
        <w:rPr>
          <w:rFonts w:ascii="Garamond" w:eastAsia="Times New Roman" w:hAnsi="Garamond"/>
          <w:color w:val="auto"/>
          <w:shd w:val="clear" w:color="auto" w:fill="FFFFFF"/>
        </w:rPr>
      </w:pPr>
    </w:p>
    <w:sectPr w:rsidR="00C45A47" w:rsidSect="004B5426">
      <w:headerReference w:type="default" r:id="rId8"/>
      <w:footerReference w:type="default" r:id="rId9"/>
      <w:headerReference w:type="first" r:id="rId10"/>
      <w:footerReference w:type="first" r:id="rId11"/>
      <w:pgSz w:w="11794" w:h="16718"/>
      <w:pgMar w:top="1417" w:right="1417" w:bottom="1417" w:left="1417" w:header="567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395" w:rsidRDefault="00335395" w:rsidP="00C44ECF">
      <w:pPr>
        <w:spacing w:after="0" w:line="240" w:lineRule="auto"/>
      </w:pPr>
      <w:r>
        <w:separator/>
      </w:r>
    </w:p>
  </w:endnote>
  <w:endnote w:type="continuationSeparator" w:id="0">
    <w:p w:rsidR="00335395" w:rsidRDefault="00335395" w:rsidP="00C4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734068"/>
      <w:docPartObj>
        <w:docPartGallery w:val="Page Numbers (Bottom of Page)"/>
        <w:docPartUnique/>
      </w:docPartObj>
    </w:sdtPr>
    <w:sdtEndPr/>
    <w:sdtContent>
      <w:p w:rsidR="004B7791" w:rsidRDefault="004B779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A3F12" w:rsidRPr="006A3F12" w:rsidRDefault="006A3F12" w:rsidP="00550DF3">
    <w:pPr>
      <w:spacing w:after="0" w:line="248" w:lineRule="auto"/>
      <w:ind w:left="4178" w:right="3467" w:firstLine="14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C64" w:rsidRDefault="00435C64" w:rsidP="00435C64">
    <w:pPr>
      <w:spacing w:after="0" w:line="259" w:lineRule="auto"/>
      <w:ind w:left="322" w:right="0" w:firstLine="0"/>
      <w:jc w:val="center"/>
      <w:rPr>
        <w:sz w:val="16"/>
      </w:rPr>
    </w:pPr>
  </w:p>
  <w:p w:rsidR="00435C64" w:rsidRDefault="00435C64" w:rsidP="00435C64">
    <w:pPr>
      <w:spacing w:after="0" w:line="259" w:lineRule="auto"/>
      <w:ind w:left="0" w:right="0" w:firstLine="0"/>
      <w:jc w:val="left"/>
      <w:rPr>
        <w:sz w:val="16"/>
      </w:rPr>
    </w:pPr>
    <w:r>
      <w:rPr>
        <w:noProof/>
        <w:sz w:val="16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33D256D1" wp14:editId="27596E1D">
              <wp:simplePos x="0" y="0"/>
              <wp:positionH relativeFrom="margin">
                <wp:align>left</wp:align>
              </wp:positionH>
              <wp:positionV relativeFrom="paragraph">
                <wp:posOffset>62865</wp:posOffset>
              </wp:positionV>
              <wp:extent cx="2771335" cy="654147"/>
              <wp:effectExtent l="0" t="0" r="0" b="0"/>
              <wp:wrapNone/>
              <wp:docPr id="20" name="Grup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71335" cy="654147"/>
                        <a:chOff x="0" y="0"/>
                        <a:chExt cx="2771335" cy="654147"/>
                      </a:xfrm>
                    </wpg:grpSpPr>
                    <wps:wsp>
                      <wps:cNvPr id="21" name="Łącznik prosty 21"/>
                      <wps:cNvCnPr/>
                      <wps:spPr>
                        <a:xfrm>
                          <a:off x="654148" y="49237"/>
                          <a:ext cx="0" cy="5518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B63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759655" y="0"/>
                          <a:ext cx="2011680" cy="6541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C64" w:rsidRDefault="00435C64" w:rsidP="00435C64">
                            <w:pPr>
                              <w:spacing w:after="0" w:line="259" w:lineRule="auto"/>
                              <w:ind w:left="0" w:right="0" w:firstLine="0"/>
                              <w:jc w:val="left"/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</w:pPr>
                            <w:r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  <w:t xml:space="preserve">Powiatowy </w:t>
                            </w:r>
                            <w:r w:rsidRPr="00A14745"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  <w:t>Urząd Pracy w Będzinie</w:t>
                            </w:r>
                          </w:p>
                          <w:p w:rsidR="00435C64" w:rsidRPr="00A14745" w:rsidRDefault="00435C64" w:rsidP="00435C64">
                            <w:pPr>
                              <w:spacing w:after="0" w:line="259" w:lineRule="auto"/>
                              <w:ind w:left="0" w:right="0" w:firstLine="0"/>
                              <w:jc w:val="left"/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</w:pPr>
                            <w:r w:rsidRPr="00A14745"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  <w:t>ul. Ignacego Krasickiego 17A, 42-500 Będzin</w:t>
                            </w:r>
                          </w:p>
                          <w:p w:rsidR="00435C64" w:rsidRDefault="00435C64" w:rsidP="00435C64">
                            <w:pPr>
                              <w:ind w:left="0" w:firstLine="0"/>
                              <w:jc w:val="left"/>
                            </w:pPr>
                            <w:r w:rsidRPr="00A14745">
                              <w:rPr>
                                <w:rFonts w:ascii="Sitka Display" w:hAnsi="Sitka Display"/>
                                <w:smallCaps/>
                                <w:sz w:val="16"/>
                              </w:rPr>
                              <w:t>(32) 729-59-41 (32) 267-30-03</w:t>
                            </w:r>
                            <w:r>
                              <w:rPr>
                                <w:rFonts w:ascii="Sitka Display" w:hAnsi="Sitka Display"/>
                                <w:sz w:val="16"/>
                              </w:rPr>
                              <w:br/>
                            </w:r>
                            <w:r w:rsidRPr="00A14745">
                              <w:rPr>
                                <w:rFonts w:ascii="Sitka Display" w:hAnsi="Sitka Display"/>
                                <w:sz w:val="16"/>
                              </w:rPr>
                              <w:t>www: bedzin.praca.gov.pl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Obraz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7711"/>
                          <a:ext cx="593725" cy="3924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D256D1" id="Grupa 20" o:spid="_x0000_s1030" style="position:absolute;margin-left:0;margin-top:4.95pt;width:218.2pt;height:51.5pt;z-index:-251641856;mso-position-horizontal:left;mso-position-horizontal-relative:margin" coordsize="27713,65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">
              <v:line id="Łącznik prosty 21" o:spid="_x0000_s1031" style="position:absolute;visibility:visible;mso-wrap-style:square" from="6541,492" to="6541,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" strokecolor="#2b6342" strokeweight="1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2" type="#_x0000_t202" style="position:absolute;left:7596;width:20117;height:6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<v:textbox>
                  <w:txbxContent>
                    <w:p w:rsidR="00435C64" w:rsidRDefault="00435C64" w:rsidP="00435C64">
                      <w:pPr>
                        <w:spacing w:after="0" w:line="259" w:lineRule="auto"/>
                        <w:ind w:left="0" w:right="0" w:firstLine="0"/>
                        <w:jc w:val="left"/>
                        <w:rPr>
                          <w:rFonts w:ascii="Sitka Display" w:hAnsi="Sitka Display"/>
                          <w:smallCaps/>
                          <w:sz w:val="16"/>
                        </w:rPr>
                      </w:pPr>
                      <w:r>
                        <w:rPr>
                          <w:rFonts w:ascii="Sitka Display" w:hAnsi="Sitka Display"/>
                          <w:smallCaps/>
                          <w:sz w:val="16"/>
                        </w:rPr>
                        <w:t xml:space="preserve">Powiatowy </w:t>
                      </w:r>
                      <w:r w:rsidRPr="00A14745">
                        <w:rPr>
                          <w:rFonts w:ascii="Sitka Display" w:hAnsi="Sitka Display"/>
                          <w:smallCaps/>
                          <w:sz w:val="16"/>
                        </w:rPr>
                        <w:t>Urząd Pracy w Będzinie</w:t>
                      </w:r>
                    </w:p>
                    <w:p w:rsidR="00435C64" w:rsidRPr="00A14745" w:rsidRDefault="00435C64" w:rsidP="00435C64">
                      <w:pPr>
                        <w:spacing w:after="0" w:line="259" w:lineRule="auto"/>
                        <w:ind w:left="0" w:right="0" w:firstLine="0"/>
                        <w:jc w:val="left"/>
                        <w:rPr>
                          <w:rFonts w:ascii="Sitka Display" w:hAnsi="Sitka Display"/>
                          <w:smallCaps/>
                          <w:sz w:val="16"/>
                        </w:rPr>
                      </w:pPr>
                      <w:r w:rsidRPr="00A14745">
                        <w:rPr>
                          <w:rFonts w:ascii="Sitka Display" w:hAnsi="Sitka Display"/>
                          <w:smallCaps/>
                          <w:sz w:val="16"/>
                        </w:rPr>
                        <w:t>ul. Ignacego Krasickiego 17A, 42-500 Będzin</w:t>
                      </w:r>
                    </w:p>
                    <w:p w:rsidR="00435C64" w:rsidRDefault="00435C64" w:rsidP="00435C64">
                      <w:pPr>
                        <w:ind w:left="0" w:firstLine="0"/>
                        <w:jc w:val="left"/>
                      </w:pPr>
                      <w:r w:rsidRPr="00A14745">
                        <w:rPr>
                          <w:rFonts w:ascii="Sitka Display" w:hAnsi="Sitka Display"/>
                          <w:smallCaps/>
                          <w:sz w:val="16"/>
                        </w:rPr>
                        <w:t>(32) 729-59-41 (32) 267-30-03</w:t>
                      </w:r>
                      <w:r>
                        <w:rPr>
                          <w:rFonts w:ascii="Sitka Display" w:hAnsi="Sitka Display"/>
                          <w:sz w:val="16"/>
                        </w:rPr>
                        <w:br/>
                      </w:r>
                      <w:r w:rsidRPr="00A14745">
                        <w:rPr>
                          <w:rFonts w:ascii="Sitka Display" w:hAnsi="Sitka Display"/>
                          <w:sz w:val="16"/>
                        </w:rPr>
                        <w:t>www: bedzin.praca.gov.pl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3" o:spid="_x0000_s1033" type="#_x0000_t75" style="position:absolute;top:1477;width:5937;height:3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</w:p>
  <w:p w:rsidR="00435C64" w:rsidRPr="00A14745" w:rsidRDefault="00831C72" w:rsidP="00831C72">
    <w:pPr>
      <w:tabs>
        <w:tab w:val="left" w:pos="1125"/>
        <w:tab w:val="left" w:pos="1230"/>
      </w:tabs>
      <w:spacing w:after="0" w:line="259" w:lineRule="auto"/>
      <w:ind w:left="0" w:right="0" w:firstLine="0"/>
      <w:jc w:val="left"/>
      <w:rPr>
        <w:rFonts w:ascii="Sitka Display" w:hAnsi="Sitka Display"/>
        <w:smallCaps/>
        <w:sz w:val="16"/>
      </w:rPr>
    </w:pPr>
    <w:r>
      <w:rPr>
        <w:rFonts w:ascii="Sitka Display" w:hAnsi="Sitka Display"/>
        <w:smallCaps/>
        <w:sz w:val="16"/>
      </w:rPr>
      <w:tab/>
    </w:r>
    <w:r>
      <w:rPr>
        <w:rFonts w:ascii="Sitka Display" w:hAnsi="Sitka Display"/>
        <w:smallCaps/>
        <w:sz w:val="16"/>
      </w:rPr>
      <w:tab/>
    </w:r>
  </w:p>
  <w:p w:rsidR="00435C64" w:rsidRPr="00A14745" w:rsidRDefault="00831C72" w:rsidP="00831C72">
    <w:pPr>
      <w:tabs>
        <w:tab w:val="left" w:pos="1230"/>
      </w:tabs>
      <w:spacing w:after="0" w:line="248" w:lineRule="auto"/>
      <w:ind w:left="0" w:right="3467" w:firstLine="142"/>
      <w:jc w:val="left"/>
      <w:rPr>
        <w:rFonts w:ascii="Sitka Display" w:hAnsi="Sitka Display"/>
        <w:sz w:val="16"/>
      </w:rPr>
    </w:pPr>
    <w:r>
      <w:rPr>
        <w:rFonts w:ascii="Sitka Display" w:hAnsi="Sitka Display"/>
        <w:sz w:val="16"/>
      </w:rPr>
      <w:tab/>
    </w:r>
  </w:p>
  <w:p w:rsidR="00A61B15" w:rsidRPr="00435C64" w:rsidRDefault="00A61B15" w:rsidP="00435C64">
    <w:pPr>
      <w:pStyle w:val="Stopka"/>
    </w:pPr>
  </w:p>
  <w:p w:rsidR="00846C02" w:rsidRDefault="00846C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395" w:rsidRDefault="00335395" w:rsidP="00C44ECF">
      <w:pPr>
        <w:spacing w:after="0" w:line="240" w:lineRule="auto"/>
      </w:pPr>
      <w:r>
        <w:separator/>
      </w:r>
    </w:p>
  </w:footnote>
  <w:footnote w:type="continuationSeparator" w:id="0">
    <w:p w:rsidR="00335395" w:rsidRDefault="00335395" w:rsidP="00C4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0B8" w:rsidRPr="004B5426" w:rsidRDefault="00F250B8" w:rsidP="00A857EA">
    <w:pPr>
      <w:pStyle w:val="Nagwek"/>
      <w:ind w:left="142" w:firstLine="80"/>
      <w:jc w:val="left"/>
      <w:rPr>
        <w:rFonts w:ascii="Sitka Display" w:hAnsi="Sitka Display"/>
        <w:smallCaps/>
        <w:sz w:val="24"/>
        <w:szCs w:val="24"/>
      </w:rPr>
    </w:pPr>
  </w:p>
  <w:p w:rsidR="00E54526" w:rsidRPr="004B5426" w:rsidRDefault="00E54526" w:rsidP="002E2E43">
    <w:pPr>
      <w:pStyle w:val="Nagwek"/>
      <w:ind w:firstLine="80"/>
      <w:jc w:val="left"/>
      <w:rPr>
        <w:rFonts w:ascii="Sitka Display" w:hAnsi="Sitka Display"/>
        <w:smallCaps/>
        <w:sz w:val="24"/>
        <w:szCs w:val="24"/>
      </w:rPr>
    </w:pPr>
  </w:p>
  <w:p w:rsidR="002E2E43" w:rsidRPr="004B5426" w:rsidRDefault="002E2E43" w:rsidP="002E2E43">
    <w:pPr>
      <w:pStyle w:val="Nagwek"/>
      <w:ind w:firstLine="80"/>
      <w:jc w:val="left"/>
      <w:rPr>
        <w:rFonts w:ascii="Sitka Display" w:hAnsi="Sitka Display"/>
        <w:smallCap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B15" w:rsidRDefault="00A61B15" w:rsidP="009B0FCF">
    <w:pPr>
      <w:pStyle w:val="Nagwek"/>
      <w:ind w:left="142" w:firstLine="80"/>
    </w:pPr>
    <w:r w:rsidRPr="004B5426">
      <w:rPr>
        <w:rFonts w:ascii="Sitka Display" w:hAnsi="Sitka Display"/>
        <w:smallCaps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0FDC18A0" wp14:editId="09A95C63">
              <wp:simplePos x="0" y="0"/>
              <wp:positionH relativeFrom="column">
                <wp:posOffset>-73660</wp:posOffset>
              </wp:positionH>
              <wp:positionV relativeFrom="paragraph">
                <wp:posOffset>-81280</wp:posOffset>
              </wp:positionV>
              <wp:extent cx="2250830" cy="752475"/>
              <wp:effectExtent l="0" t="0" r="0" b="0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0830" cy="752475"/>
                        <a:chOff x="0" y="0"/>
                        <a:chExt cx="2250830" cy="752475"/>
                      </a:xfrm>
                    </wpg:grpSpPr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8514" b="34483"/>
                        <a:stretch/>
                      </pic:blipFill>
                      <pic:spPr bwMode="auto">
                        <a:xfrm>
                          <a:off x="0" y="91440"/>
                          <a:ext cx="828675" cy="5372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1" name="Łącznik prosty 11"/>
                      <wps:cNvCnPr/>
                      <wps:spPr>
                        <a:xfrm>
                          <a:off x="907366" y="84406"/>
                          <a:ext cx="0" cy="53721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B63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991772" y="0"/>
                          <a:ext cx="1259058" cy="752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B15" w:rsidRPr="004B5426" w:rsidRDefault="00A61B15" w:rsidP="00A61B15">
                            <w:pPr>
                              <w:pStyle w:val="Nagwek"/>
                              <w:ind w:left="0" w:firstLine="0"/>
                              <w:jc w:val="left"/>
                              <w:rPr>
                                <w:rFonts w:ascii="Sitka Display" w:hAnsi="Sitka Display"/>
                                <w:smallCaps/>
                                <w:sz w:val="24"/>
                                <w:szCs w:val="24"/>
                              </w:rPr>
                            </w:pPr>
                            <w:r w:rsidRPr="004B5426">
                              <w:rPr>
                                <w:rFonts w:ascii="Sitka Display" w:hAnsi="Sitka Display"/>
                                <w:smallCaps/>
                                <w:sz w:val="24"/>
                                <w:szCs w:val="24"/>
                              </w:rPr>
                              <w:t>Powiatowy</w:t>
                            </w:r>
                            <w:r w:rsidRPr="004B5426">
                              <w:rPr>
                                <w:rFonts w:ascii="Sitka Display" w:hAnsi="Sitka Display"/>
                                <w:smallCaps/>
                                <w:sz w:val="24"/>
                                <w:szCs w:val="24"/>
                              </w:rPr>
                              <w:br/>
                              <w:t>Urząd Pracy</w:t>
                            </w:r>
                          </w:p>
                          <w:p w:rsidR="00A61B15" w:rsidRDefault="00A61B15" w:rsidP="00A61B15">
                            <w:pPr>
                              <w:ind w:left="0" w:firstLine="0"/>
                            </w:pPr>
                            <w:r w:rsidRPr="004B5426">
                              <w:rPr>
                                <w:rFonts w:ascii="Sitka Display" w:hAnsi="Sitka Display"/>
                                <w:smallCaps/>
                                <w:sz w:val="24"/>
                                <w:szCs w:val="24"/>
                              </w:rPr>
                              <w:t>w Będzinie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DC18A0" id="Grupa 7" o:spid="_x0000_s1026" style="position:absolute;left:0;text-align:left;margin-left:-5.8pt;margin-top:-6.4pt;width:177.25pt;height:59.25pt;z-index:-251643904" coordsize="22508,7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s1027" type="#_x0000_t75" style="position:absolute;top:914;width:8286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">
                <v:imagedata r:id="rId2" o:title="" croptop="12133f" cropbottom="22599f"/>
              </v:shape>
              <v:line id="Łącznik prosty 11" o:spid="_x0000_s1028" style="position:absolute;visibility:visible;mso-wrap-style:square" from="9073,844" to="9073,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" strokecolor="#2b6342" strokeweight="1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9917;width:12591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" stroked="f">
                <v:fill opacity="0"/>
                <v:textbox>
                  <w:txbxContent>
                    <w:p w:rsidR="00A61B15" w:rsidRPr="004B5426" w:rsidRDefault="00A61B15" w:rsidP="00A61B15">
                      <w:pPr>
                        <w:pStyle w:val="Nagwek"/>
                        <w:ind w:left="0" w:firstLine="0"/>
                        <w:jc w:val="left"/>
                        <w:rPr>
                          <w:rFonts w:ascii="Sitka Display" w:hAnsi="Sitka Display"/>
                          <w:smallCaps/>
                          <w:sz w:val="24"/>
                          <w:szCs w:val="24"/>
                        </w:rPr>
                      </w:pPr>
                      <w:r w:rsidRPr="004B5426">
                        <w:rPr>
                          <w:rFonts w:ascii="Sitka Display" w:hAnsi="Sitka Display"/>
                          <w:smallCaps/>
                          <w:sz w:val="24"/>
                          <w:szCs w:val="24"/>
                        </w:rPr>
                        <w:t>Powiatowy</w:t>
                      </w:r>
                      <w:r w:rsidRPr="004B5426">
                        <w:rPr>
                          <w:rFonts w:ascii="Sitka Display" w:hAnsi="Sitka Display"/>
                          <w:smallCaps/>
                          <w:sz w:val="24"/>
                          <w:szCs w:val="24"/>
                        </w:rPr>
                        <w:br/>
                        <w:t>Urząd Pracy</w:t>
                      </w:r>
                    </w:p>
                    <w:p w:rsidR="00A61B15" w:rsidRDefault="00A61B15" w:rsidP="00A61B15">
                      <w:pPr>
                        <w:ind w:left="0" w:firstLine="0"/>
                      </w:pPr>
                      <w:r w:rsidRPr="004B5426">
                        <w:rPr>
                          <w:rFonts w:ascii="Sitka Display" w:hAnsi="Sitka Display"/>
                          <w:smallCaps/>
                          <w:sz w:val="24"/>
                          <w:szCs w:val="24"/>
                        </w:rPr>
                        <w:t>w Będzinie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F723640"/>
    <w:name w:val="WW8Num2"/>
    <w:lvl w:ilvl="0">
      <w:start w:val="1"/>
      <w:numFmt w:val="decimal"/>
      <w:lvlText w:val="%1)"/>
      <w:lvlJc w:val="left"/>
      <w:pPr>
        <w:tabs>
          <w:tab w:val="num" w:pos="780"/>
        </w:tabs>
        <w:ind w:left="0" w:firstLine="0"/>
      </w:pPr>
      <w:rPr>
        <w:rFonts w:ascii="Garamond" w:eastAsia="Times New Roman" w:hAnsi="Garamond" w:cs="Calibri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0000004"/>
    <w:multiLevelType w:val="multilevel"/>
    <w:tmpl w:val="19A8AD4E"/>
    <w:name w:val="WW8Num15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  <w:rPr>
        <w:rFonts w:ascii="Garamond" w:eastAsia="Times New Roman" w:hAnsi="Garamond" w:cstheme="minorHAnsi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  <w:rPr>
        <w:rFonts w:ascii="Garamond" w:eastAsia="Times New Roman" w:hAnsi="Garamond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7"/>
    <w:multiLevelType w:val="multilevel"/>
    <w:tmpl w:val="2FA07FF4"/>
    <w:name w:val="WW8Num7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theme="minorHAnsi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7D2C84D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Garamond" w:hAnsi="Garamond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160" w:hanging="360"/>
      </w:pPr>
      <w:rPr>
        <w:rFonts w:ascii="Garamond" w:hAnsi="Garamond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0000000C"/>
    <w:multiLevelType w:val="multilevel"/>
    <w:tmpl w:val="2BB8BD76"/>
    <w:name w:val="WW8Num14"/>
    <w:lvl w:ilvl="0">
      <w:start w:val="1"/>
      <w:numFmt w:val="lowerLetter"/>
      <w:lvlText w:val="%1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11"/>
    <w:multiLevelType w:val="singleLevel"/>
    <w:tmpl w:val="078011E8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Times New Roman" w:hint="default"/>
      </w:rPr>
    </w:lvl>
  </w:abstractNum>
  <w:abstractNum w:abstractNumId="10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000000"/>
      </w:rPr>
    </w:lvl>
  </w:abstractNum>
  <w:abstractNum w:abstractNumId="11" w15:restartNumberingAfterBreak="0">
    <w:nsid w:val="00000015"/>
    <w:multiLevelType w:val="singleLevel"/>
    <w:tmpl w:val="00000015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17"/>
    <w:multiLevelType w:val="singleLevel"/>
    <w:tmpl w:val="351A70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3" w15:restartNumberingAfterBreak="0">
    <w:nsid w:val="0000001A"/>
    <w:multiLevelType w:val="singleLevel"/>
    <w:tmpl w:val="0000001A"/>
    <w:lvl w:ilvl="0">
      <w:start w:val="1"/>
      <w:numFmt w:val="decimal"/>
      <w:lvlText w:val="%1)"/>
      <w:lvlJc w:val="left"/>
      <w:pPr>
        <w:tabs>
          <w:tab w:val="num" w:pos="1215"/>
        </w:tabs>
        <w:ind w:left="1215" w:hanging="855"/>
      </w:pPr>
      <w:rPr>
        <w:rFonts w:hint="default"/>
      </w:rPr>
    </w:lvl>
  </w:abstractNum>
  <w:abstractNum w:abstractNumId="14" w15:restartNumberingAfterBreak="0">
    <w:nsid w:val="02E53C39"/>
    <w:multiLevelType w:val="hybridMultilevel"/>
    <w:tmpl w:val="7110080C"/>
    <w:lvl w:ilvl="0" w:tplc="8DE2B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72BD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7F8E3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EA407A"/>
    <w:multiLevelType w:val="hybridMultilevel"/>
    <w:tmpl w:val="0094922C"/>
    <w:lvl w:ilvl="0" w:tplc="0B3A065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3EA7D55"/>
    <w:multiLevelType w:val="hybridMultilevel"/>
    <w:tmpl w:val="EEEA3902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23F6472E"/>
    <w:multiLevelType w:val="multilevel"/>
    <w:tmpl w:val="171CFB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8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6221C84"/>
    <w:multiLevelType w:val="hybridMultilevel"/>
    <w:tmpl w:val="73146AE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391E7971"/>
    <w:multiLevelType w:val="hybridMultilevel"/>
    <w:tmpl w:val="63FADFE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6B29470">
      <w:start w:val="1"/>
      <w:numFmt w:val="decimal"/>
      <w:lvlText w:val="%3)"/>
      <w:lvlJc w:val="left"/>
      <w:pPr>
        <w:ind w:left="747" w:hanging="180"/>
      </w:pPr>
      <w:rPr>
        <w:rFonts w:ascii="Garamond" w:eastAsia="Times New Roman" w:hAnsi="Garamond" w:cs="Calibr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31D08"/>
    <w:multiLevelType w:val="hybridMultilevel"/>
    <w:tmpl w:val="5B7C3D40"/>
    <w:lvl w:ilvl="0" w:tplc="3E268CC0">
      <w:start w:val="1"/>
      <w:numFmt w:val="decimal"/>
      <w:lvlText w:val="%1)"/>
      <w:lvlJc w:val="left"/>
      <w:pPr>
        <w:tabs>
          <w:tab w:val="num" w:pos="4860"/>
        </w:tabs>
        <w:ind w:left="4860" w:hanging="360"/>
      </w:pPr>
      <w:rPr>
        <w:rFonts w:hint="default"/>
        <w:sz w:val="22"/>
        <w:szCs w:val="22"/>
      </w:rPr>
    </w:lvl>
    <w:lvl w:ilvl="1" w:tplc="FA400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44249AE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FC2608"/>
    <w:multiLevelType w:val="multilevel"/>
    <w:tmpl w:val="6C1E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564B94"/>
    <w:multiLevelType w:val="hybridMultilevel"/>
    <w:tmpl w:val="96FA5994"/>
    <w:lvl w:ilvl="0" w:tplc="65305B68">
      <w:start w:val="1"/>
      <w:numFmt w:val="decimal"/>
      <w:lvlText w:val="%1)"/>
      <w:lvlJc w:val="left"/>
      <w:pPr>
        <w:tabs>
          <w:tab w:val="num" w:pos="4978"/>
        </w:tabs>
        <w:ind w:left="4978" w:hanging="360"/>
      </w:pPr>
      <w:rPr>
        <w:rFonts w:hint="default"/>
        <w:sz w:val="24"/>
        <w:szCs w:val="24"/>
      </w:rPr>
    </w:lvl>
    <w:lvl w:ilvl="1" w:tplc="076E670E">
      <w:start w:val="8"/>
      <w:numFmt w:val="decimal"/>
      <w:lvlText w:val="%2."/>
      <w:lvlJc w:val="left"/>
      <w:pPr>
        <w:tabs>
          <w:tab w:val="num" w:pos="1918"/>
        </w:tabs>
        <w:ind w:left="1918" w:hanging="360"/>
      </w:pPr>
      <w:rPr>
        <w:rFonts w:hint="default"/>
        <w:b/>
      </w:rPr>
    </w:lvl>
    <w:lvl w:ilvl="2" w:tplc="FA704CF8">
      <w:start w:val="1"/>
      <w:numFmt w:val="decimal"/>
      <w:lvlText w:val="%3)"/>
      <w:lvlJc w:val="left"/>
      <w:pPr>
        <w:tabs>
          <w:tab w:val="num" w:pos="2818"/>
        </w:tabs>
        <w:ind w:left="2818" w:hanging="360"/>
      </w:pPr>
      <w:rPr>
        <w:rFonts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58"/>
        </w:tabs>
        <w:ind w:left="33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8"/>
        </w:tabs>
        <w:ind w:left="40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8"/>
        </w:tabs>
        <w:ind w:left="47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8"/>
        </w:tabs>
        <w:ind w:left="55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8"/>
        </w:tabs>
        <w:ind w:left="62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8"/>
        </w:tabs>
        <w:ind w:left="6958" w:hanging="180"/>
      </w:pPr>
    </w:lvl>
  </w:abstractNum>
  <w:abstractNum w:abstractNumId="23" w15:restartNumberingAfterBreak="0">
    <w:nsid w:val="546161CE"/>
    <w:multiLevelType w:val="multilevel"/>
    <w:tmpl w:val="3BE0784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5474314C"/>
    <w:multiLevelType w:val="multilevel"/>
    <w:tmpl w:val="25103F2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Calibri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Garamond" w:eastAsia="Times New Roman" w:hAnsi="Garamond"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8445E4F"/>
    <w:multiLevelType w:val="hybridMultilevel"/>
    <w:tmpl w:val="6F14DE0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6" w15:restartNumberingAfterBreak="0">
    <w:nsid w:val="66C264F4"/>
    <w:multiLevelType w:val="hybridMultilevel"/>
    <w:tmpl w:val="AA88ACC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BC25DF0">
      <w:start w:val="1"/>
      <w:numFmt w:val="lowerLetter"/>
      <w:lvlText w:val="%3)"/>
      <w:lvlJc w:val="right"/>
      <w:pPr>
        <w:ind w:left="747" w:hanging="180"/>
      </w:pPr>
      <w:rPr>
        <w:rFonts w:ascii="Garamond" w:eastAsia="Times New Roman" w:hAnsi="Garamond" w:cs="Calibr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E6B56"/>
    <w:multiLevelType w:val="hybridMultilevel"/>
    <w:tmpl w:val="11A076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C5C2F32"/>
    <w:multiLevelType w:val="multilevel"/>
    <w:tmpl w:val="CB864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567" w:hanging="20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ascii="Garamond" w:eastAsia="Times New Roman" w:hAnsi="Garamond" w:cs="Calibri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1"/>
  </w:num>
  <w:num w:numId="16">
    <w:abstractNumId w:val="17"/>
  </w:num>
  <w:num w:numId="17">
    <w:abstractNumId w:val="15"/>
  </w:num>
  <w:num w:numId="18">
    <w:abstractNumId w:val="27"/>
  </w:num>
  <w:num w:numId="19">
    <w:abstractNumId w:val="24"/>
  </w:num>
  <w:num w:numId="20">
    <w:abstractNumId w:val="22"/>
  </w:num>
  <w:num w:numId="21">
    <w:abstractNumId w:val="28"/>
  </w:num>
  <w:num w:numId="22">
    <w:abstractNumId w:val="20"/>
  </w:num>
  <w:num w:numId="23">
    <w:abstractNumId w:val="14"/>
  </w:num>
  <w:num w:numId="24">
    <w:abstractNumId w:val="23"/>
  </w:num>
  <w:num w:numId="25">
    <w:abstractNumId w:val="26"/>
  </w:num>
  <w:num w:numId="26">
    <w:abstractNumId w:val="18"/>
  </w:num>
  <w:num w:numId="27">
    <w:abstractNumId w:val="19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DC"/>
    <w:rsid w:val="00040050"/>
    <w:rsid w:val="0004552A"/>
    <w:rsid w:val="000716E4"/>
    <w:rsid w:val="001268A4"/>
    <w:rsid w:val="00130296"/>
    <w:rsid w:val="00140C26"/>
    <w:rsid w:val="00185E95"/>
    <w:rsid w:val="001B68A9"/>
    <w:rsid w:val="001C17F9"/>
    <w:rsid w:val="001C6007"/>
    <w:rsid w:val="001F2870"/>
    <w:rsid w:val="00206DA4"/>
    <w:rsid w:val="00212D67"/>
    <w:rsid w:val="00236035"/>
    <w:rsid w:val="00247E6D"/>
    <w:rsid w:val="0026497A"/>
    <w:rsid w:val="002A3C26"/>
    <w:rsid w:val="002C03A9"/>
    <w:rsid w:val="002C0D41"/>
    <w:rsid w:val="002C2FD5"/>
    <w:rsid w:val="002E248F"/>
    <w:rsid w:val="002E2E43"/>
    <w:rsid w:val="002F1B36"/>
    <w:rsid w:val="00321FC4"/>
    <w:rsid w:val="00335395"/>
    <w:rsid w:val="00337DEE"/>
    <w:rsid w:val="003D49AE"/>
    <w:rsid w:val="00435C64"/>
    <w:rsid w:val="0045391C"/>
    <w:rsid w:val="00462219"/>
    <w:rsid w:val="00466D9C"/>
    <w:rsid w:val="004B5426"/>
    <w:rsid w:val="004B7791"/>
    <w:rsid w:val="004C1F40"/>
    <w:rsid w:val="004E477B"/>
    <w:rsid w:val="00511ED8"/>
    <w:rsid w:val="00550DF3"/>
    <w:rsid w:val="00551B45"/>
    <w:rsid w:val="00597D9D"/>
    <w:rsid w:val="005A7376"/>
    <w:rsid w:val="005D4184"/>
    <w:rsid w:val="00603FA4"/>
    <w:rsid w:val="00643AE8"/>
    <w:rsid w:val="00694737"/>
    <w:rsid w:val="006A3F12"/>
    <w:rsid w:val="006B6078"/>
    <w:rsid w:val="006C4BEC"/>
    <w:rsid w:val="006E2A70"/>
    <w:rsid w:val="00736EE4"/>
    <w:rsid w:val="00737FDC"/>
    <w:rsid w:val="007615CD"/>
    <w:rsid w:val="007C66D1"/>
    <w:rsid w:val="00814C4C"/>
    <w:rsid w:val="008152BB"/>
    <w:rsid w:val="00824800"/>
    <w:rsid w:val="00831C72"/>
    <w:rsid w:val="00846C02"/>
    <w:rsid w:val="008850D9"/>
    <w:rsid w:val="008A3021"/>
    <w:rsid w:val="009265F0"/>
    <w:rsid w:val="009531CC"/>
    <w:rsid w:val="009664D1"/>
    <w:rsid w:val="009703E0"/>
    <w:rsid w:val="009B0FCF"/>
    <w:rsid w:val="009B1F0A"/>
    <w:rsid w:val="009F4046"/>
    <w:rsid w:val="009F6A11"/>
    <w:rsid w:val="00A14745"/>
    <w:rsid w:val="00A3528A"/>
    <w:rsid w:val="00A44314"/>
    <w:rsid w:val="00A61B15"/>
    <w:rsid w:val="00A779F3"/>
    <w:rsid w:val="00A857EA"/>
    <w:rsid w:val="00AD6564"/>
    <w:rsid w:val="00AE60C2"/>
    <w:rsid w:val="00AF1C41"/>
    <w:rsid w:val="00B0174F"/>
    <w:rsid w:val="00B11175"/>
    <w:rsid w:val="00B43FE7"/>
    <w:rsid w:val="00B64B7A"/>
    <w:rsid w:val="00B82814"/>
    <w:rsid w:val="00BC625A"/>
    <w:rsid w:val="00BE7305"/>
    <w:rsid w:val="00C42692"/>
    <w:rsid w:val="00C44ECF"/>
    <w:rsid w:val="00C45A47"/>
    <w:rsid w:val="00C57022"/>
    <w:rsid w:val="00C634F0"/>
    <w:rsid w:val="00CD3032"/>
    <w:rsid w:val="00CE373C"/>
    <w:rsid w:val="00D34F47"/>
    <w:rsid w:val="00D41D2D"/>
    <w:rsid w:val="00D730D8"/>
    <w:rsid w:val="00D74024"/>
    <w:rsid w:val="00D878A2"/>
    <w:rsid w:val="00D91C18"/>
    <w:rsid w:val="00DE2A67"/>
    <w:rsid w:val="00DF77CC"/>
    <w:rsid w:val="00E06F99"/>
    <w:rsid w:val="00E379C1"/>
    <w:rsid w:val="00E54526"/>
    <w:rsid w:val="00EA0B44"/>
    <w:rsid w:val="00EB400E"/>
    <w:rsid w:val="00ED2B86"/>
    <w:rsid w:val="00EE5133"/>
    <w:rsid w:val="00F053BA"/>
    <w:rsid w:val="00F12966"/>
    <w:rsid w:val="00F215A6"/>
    <w:rsid w:val="00F250B8"/>
    <w:rsid w:val="00F66F8C"/>
    <w:rsid w:val="00FA7E4C"/>
    <w:rsid w:val="00FC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722F73F"/>
  <w15:docId w15:val="{E51E7530-E861-4EB7-8A55-995F19CA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C64"/>
    <w:pPr>
      <w:spacing w:after="429" w:line="303" w:lineRule="auto"/>
      <w:ind w:left="629" w:right="451" w:firstLine="701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ECF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44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ECF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E54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B5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426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A52B7-CFE7-41F9-8C26-4B02F884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Pyrek</dc:creator>
  <cp:keywords/>
  <cp:lastModifiedBy>Justyna Flak</cp:lastModifiedBy>
  <cp:revision>12</cp:revision>
  <cp:lastPrinted>2023-07-20T11:13:00Z</cp:lastPrinted>
  <dcterms:created xsi:type="dcterms:W3CDTF">2023-07-24T06:48:00Z</dcterms:created>
  <dcterms:modified xsi:type="dcterms:W3CDTF">2024-04-24T06:58:00Z</dcterms:modified>
</cp:coreProperties>
</file>