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93475B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noProof/>
          <w:sz w:val="21"/>
          <w:szCs w:val="21"/>
          <w:lang w:eastAsia="pl-PL"/>
        </w:rPr>
        <w:drawing>
          <wp:inline distT="0" distB="0" distL="0" distR="0" wp14:anchorId="72AB4405">
            <wp:extent cx="2247900" cy="752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93475B" w:rsidRDefault="00F82610" w:rsidP="00F82610">
      <w:pPr>
        <w:ind w:left="5664" w:firstLine="708"/>
        <w:jc w:val="right"/>
        <w:outlineLvl w:val="0"/>
        <w:rPr>
          <w:rFonts w:ascii="Garamond" w:hAnsi="Garamond" w:cs="Calibri"/>
          <w:b/>
          <w:sz w:val="21"/>
          <w:szCs w:val="21"/>
        </w:rPr>
      </w:pPr>
      <w:r w:rsidRPr="0093475B">
        <w:rPr>
          <w:rFonts w:ascii="Garamond" w:hAnsi="Garamond" w:cs="Calibri"/>
          <w:b/>
          <w:sz w:val="21"/>
          <w:szCs w:val="21"/>
        </w:rPr>
        <w:t>Załącznik nr 3</w:t>
      </w:r>
    </w:p>
    <w:p w:rsidR="00FA22E7" w:rsidRDefault="00F82610" w:rsidP="00FA22E7">
      <w:pPr>
        <w:jc w:val="right"/>
        <w:outlineLvl w:val="0"/>
        <w:rPr>
          <w:rFonts w:ascii="Garamond" w:hAnsi="Garamond" w:cs="Calibri"/>
          <w:sz w:val="21"/>
          <w:szCs w:val="21"/>
        </w:rPr>
      </w:pPr>
      <w:r w:rsidRPr="0093475B">
        <w:rPr>
          <w:rFonts w:ascii="Garamond" w:hAnsi="Garamond" w:cs="Calibri"/>
          <w:sz w:val="21"/>
          <w:szCs w:val="21"/>
        </w:rPr>
        <w:t>do Zap</w:t>
      </w:r>
      <w:r w:rsidR="005B4894" w:rsidRPr="0093475B">
        <w:rPr>
          <w:rFonts w:ascii="Garamond" w:hAnsi="Garamond" w:cs="Calibri"/>
          <w:sz w:val="21"/>
          <w:szCs w:val="21"/>
        </w:rPr>
        <w:t>ytania ofertowego</w:t>
      </w:r>
      <w:r w:rsidRPr="0093475B">
        <w:rPr>
          <w:rFonts w:ascii="Garamond" w:hAnsi="Garamond" w:cs="Calibri"/>
          <w:sz w:val="21"/>
          <w:szCs w:val="21"/>
        </w:rPr>
        <w:t xml:space="preserve"> </w:t>
      </w:r>
      <w:r w:rsidR="0093475B">
        <w:rPr>
          <w:rFonts w:ascii="Garamond" w:hAnsi="Garamond" w:cs="Calibri"/>
          <w:sz w:val="21"/>
          <w:szCs w:val="21"/>
        </w:rPr>
        <w:t xml:space="preserve"> </w:t>
      </w:r>
      <w:r w:rsidR="005B4894" w:rsidRPr="0093475B">
        <w:rPr>
          <w:rFonts w:ascii="Garamond" w:hAnsi="Garamond" w:cs="Calibri"/>
          <w:sz w:val="21"/>
          <w:szCs w:val="21"/>
        </w:rPr>
        <w:t xml:space="preserve">nr </w:t>
      </w:r>
      <w:r w:rsidR="0093475B">
        <w:rPr>
          <w:rFonts w:ascii="Garamond" w:hAnsi="Garamond" w:cs="Calibri"/>
          <w:sz w:val="21"/>
          <w:szCs w:val="21"/>
        </w:rPr>
        <w:t xml:space="preserve">               </w:t>
      </w:r>
    </w:p>
    <w:p w:rsidR="00F82610" w:rsidRPr="00FA22E7" w:rsidRDefault="005B4894" w:rsidP="00FA22E7">
      <w:pPr>
        <w:jc w:val="right"/>
        <w:outlineLvl w:val="0"/>
        <w:rPr>
          <w:rFonts w:ascii="Garamond" w:hAnsi="Garamond" w:cs="Calibri"/>
          <w:sz w:val="21"/>
          <w:szCs w:val="21"/>
        </w:rPr>
      </w:pPr>
      <w:r w:rsidRPr="0093475B">
        <w:rPr>
          <w:rFonts w:ascii="Garamond" w:hAnsi="Garamond" w:cs="Calibri"/>
          <w:b/>
          <w:sz w:val="21"/>
          <w:szCs w:val="21"/>
        </w:rPr>
        <w:t>………………………….</w:t>
      </w:r>
      <w:r w:rsidR="00F82610" w:rsidRPr="0093475B">
        <w:rPr>
          <w:rFonts w:ascii="Garamond" w:hAnsi="Garamond" w:cs="Calibri"/>
          <w:sz w:val="21"/>
          <w:szCs w:val="21"/>
        </w:rPr>
        <w:t xml:space="preserve">                                                                                  </w:t>
      </w:r>
      <w:r w:rsidRPr="0093475B">
        <w:rPr>
          <w:rFonts w:ascii="Garamond" w:hAnsi="Garamond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93475B" w:rsidRDefault="00487A03" w:rsidP="00487A03">
      <w:pPr>
        <w:jc w:val="center"/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b/>
          <w:bCs/>
          <w:sz w:val="22"/>
          <w:szCs w:val="22"/>
        </w:rPr>
        <w:t>U M O W A    (wzór)</w:t>
      </w:r>
    </w:p>
    <w:p w:rsidR="00487A03" w:rsidRPr="0093475B" w:rsidRDefault="00487A03" w:rsidP="00487A03">
      <w:pPr>
        <w:jc w:val="center"/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b/>
          <w:bCs/>
          <w:sz w:val="22"/>
          <w:szCs w:val="22"/>
        </w:rPr>
        <w:t>Nr .................................</w:t>
      </w:r>
    </w:p>
    <w:p w:rsidR="00487A03" w:rsidRPr="0093475B" w:rsidRDefault="00487A03" w:rsidP="00487A03">
      <w:pPr>
        <w:jc w:val="center"/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b/>
          <w:bCs/>
          <w:sz w:val="22"/>
          <w:szCs w:val="22"/>
        </w:rPr>
        <w:t xml:space="preserve">w sprawie przeprowadzenia szkolenia </w:t>
      </w:r>
    </w:p>
    <w:p w:rsidR="00487A03" w:rsidRPr="0093475B" w:rsidRDefault="00487A03" w:rsidP="00487A03">
      <w:pPr>
        <w:pStyle w:val="Tekstkomentarza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    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zawarta dnia ………… roku w Będzinie pomiędzy </w:t>
      </w:r>
      <w:r w:rsidR="00FD06F8" w:rsidRPr="0093475B">
        <w:rPr>
          <w:rFonts w:ascii="Garamond" w:hAnsi="Garamond" w:cs="Calibri"/>
          <w:sz w:val="22"/>
          <w:szCs w:val="22"/>
        </w:rPr>
        <w:t>Stronami</w:t>
      </w:r>
      <w:r w:rsidRPr="0093475B">
        <w:rPr>
          <w:rFonts w:ascii="Garamond" w:hAnsi="Garamond" w:cs="Calibri"/>
          <w:sz w:val="22"/>
          <w:szCs w:val="22"/>
        </w:rPr>
        <w:t>:</w:t>
      </w:r>
    </w:p>
    <w:p w:rsidR="00487A03" w:rsidRPr="0093475B" w:rsidRDefault="00487A03" w:rsidP="00487A03">
      <w:pPr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Powiatem Będzińskim reprezentowanym przez Starostę Będzińskiego, z upoważnienia którego działa </w:t>
      </w:r>
      <w:r w:rsidR="00BC2D8D" w:rsidRPr="0093475B">
        <w:rPr>
          <w:rFonts w:ascii="Garamond" w:hAnsi="Garamond" w:cs="Calibri"/>
          <w:sz w:val="22"/>
          <w:szCs w:val="22"/>
        </w:rPr>
        <w:t>Wojciech Olesiński</w:t>
      </w:r>
      <w:r w:rsidRPr="0093475B">
        <w:rPr>
          <w:rFonts w:ascii="Garamond" w:hAnsi="Garamond" w:cs="Calibri"/>
          <w:sz w:val="22"/>
          <w:szCs w:val="22"/>
        </w:rPr>
        <w:t xml:space="preserve"> </w:t>
      </w:r>
      <w:r w:rsidR="00BC2D8D" w:rsidRPr="0093475B">
        <w:rPr>
          <w:rFonts w:ascii="Garamond" w:hAnsi="Garamond" w:cs="Calibri"/>
          <w:sz w:val="22"/>
          <w:szCs w:val="22"/>
        </w:rPr>
        <w:t>–</w:t>
      </w:r>
      <w:r w:rsidRPr="0093475B">
        <w:rPr>
          <w:rFonts w:ascii="Garamond" w:hAnsi="Garamond" w:cs="Calibri"/>
          <w:sz w:val="22"/>
          <w:szCs w:val="22"/>
        </w:rPr>
        <w:t xml:space="preserve"> </w:t>
      </w:r>
      <w:r w:rsidR="00BC2D8D" w:rsidRPr="0093475B">
        <w:rPr>
          <w:rFonts w:ascii="Garamond" w:hAnsi="Garamond" w:cs="Calibri"/>
          <w:sz w:val="22"/>
          <w:szCs w:val="22"/>
        </w:rPr>
        <w:t xml:space="preserve">Dyrektor Powiatowego Urzędu Pracy w Będzinie, </w:t>
      </w:r>
      <w:r w:rsidRPr="0093475B">
        <w:rPr>
          <w:rFonts w:ascii="Garamond" w:hAnsi="Garamond" w:cs="Calibri"/>
          <w:sz w:val="22"/>
          <w:szCs w:val="22"/>
        </w:rPr>
        <w:t>z siedzibą w Będzinie, kod pocztowy: 42-500, przy ul. Krasickiego 17 a, NIP: 625-16-69-287 REGON: 276718232,</w:t>
      </w:r>
    </w:p>
    <w:p w:rsidR="00487A03" w:rsidRPr="0093475B" w:rsidRDefault="00487A03" w:rsidP="00487A03">
      <w:pPr>
        <w:jc w:val="both"/>
        <w:rPr>
          <w:rFonts w:ascii="Garamond" w:hAnsi="Garamond" w:cs="Calibri"/>
          <w:b/>
          <w:bCs/>
          <w:i/>
          <w:iCs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zwanym dalej</w:t>
      </w:r>
      <w:r w:rsidRPr="0093475B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93475B">
        <w:rPr>
          <w:rFonts w:ascii="Garamond" w:hAnsi="Garamond" w:cs="Calibri"/>
          <w:b/>
          <w:bCs/>
          <w:iCs/>
          <w:sz w:val="22"/>
          <w:szCs w:val="22"/>
        </w:rPr>
        <w:t>Zamawiającym</w:t>
      </w:r>
    </w:p>
    <w:p w:rsidR="00487A03" w:rsidRPr="0093475B" w:rsidRDefault="00487A03" w:rsidP="00487A03">
      <w:pPr>
        <w:spacing w:line="360" w:lineRule="auto"/>
        <w:jc w:val="center"/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b/>
          <w:bCs/>
          <w:sz w:val="22"/>
          <w:szCs w:val="22"/>
        </w:rPr>
        <w:t xml:space="preserve">a 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.......................................................................................................................</w:t>
      </w:r>
      <w:r w:rsidR="009B6C6E" w:rsidRPr="0093475B">
        <w:rPr>
          <w:rFonts w:ascii="Garamond" w:hAnsi="Garamond" w:cs="Calibri"/>
          <w:sz w:val="22"/>
          <w:szCs w:val="22"/>
        </w:rPr>
        <w:t>.........................</w:t>
      </w:r>
    </w:p>
    <w:p w:rsidR="00487A03" w:rsidRPr="0093475B" w:rsidRDefault="00487A03" w:rsidP="00487A03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/imię i nazwisko i PESEL osoby prowadzącej działalność gospodarczą/ 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prowadzącym/-ą działalność gospodarczą pod firmą: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.......................................................................................................................</w:t>
      </w:r>
      <w:r w:rsidR="009B6C6E" w:rsidRPr="0093475B">
        <w:rPr>
          <w:rFonts w:ascii="Garamond" w:hAnsi="Garamond" w:cs="Calibri"/>
          <w:sz w:val="22"/>
          <w:szCs w:val="22"/>
        </w:rPr>
        <w:t>.........................</w:t>
      </w:r>
    </w:p>
    <w:p w:rsidR="00487A03" w:rsidRPr="0093475B" w:rsidRDefault="00487A03" w:rsidP="00487A03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/wpisać nazwę firmy/</w:t>
      </w:r>
      <w:r w:rsidRPr="0093475B">
        <w:rPr>
          <w:rFonts w:ascii="Garamond" w:hAnsi="Garamond" w:cs="Calibri"/>
          <w:b/>
          <w:bCs/>
          <w:i/>
          <w:iCs/>
          <w:sz w:val="22"/>
          <w:szCs w:val="22"/>
        </w:rPr>
        <w:t xml:space="preserve">  </w:t>
      </w:r>
    </w:p>
    <w:p w:rsidR="00487A03" w:rsidRPr="0093475B" w:rsidRDefault="00487A03" w:rsidP="00487A03">
      <w:pPr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 siedzibą w ..................................................................................................................................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wpisaną do Centralnej Ewidencji i Informacji o Działalności Gospodarczej Rzeczypospolitej Polskiej</w:t>
      </w:r>
    </w:p>
    <w:p w:rsidR="00487A03" w:rsidRPr="0093475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lub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.......................................................................................................................</w:t>
      </w:r>
      <w:r w:rsidR="009B6C6E" w:rsidRPr="0093475B">
        <w:rPr>
          <w:rFonts w:ascii="Garamond" w:hAnsi="Garamond" w:cs="Calibri"/>
          <w:sz w:val="22"/>
          <w:szCs w:val="22"/>
        </w:rPr>
        <w:t>.........................</w:t>
      </w:r>
    </w:p>
    <w:p w:rsidR="00487A03" w:rsidRPr="0093475B" w:rsidRDefault="00487A03" w:rsidP="00487A03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/wpisać nazwę podmiotu gospodarczego/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 siedzibą w</w:t>
      </w:r>
      <w:r w:rsidRPr="0093475B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>.................................................................................................</w:t>
      </w:r>
      <w:r w:rsidR="009B6C6E" w:rsidRPr="0093475B">
        <w:rPr>
          <w:rFonts w:ascii="Garamond" w:hAnsi="Garamond" w:cs="Calibri"/>
          <w:sz w:val="22"/>
          <w:szCs w:val="22"/>
        </w:rPr>
        <w:t>..........................</w:t>
      </w:r>
    </w:p>
    <w:p w:rsidR="00487A03" w:rsidRPr="0093475B" w:rsidRDefault="00487A03" w:rsidP="00487A03">
      <w:pPr>
        <w:rPr>
          <w:rFonts w:ascii="Garamond" w:hAnsi="Garamond" w:cs="Calibri"/>
          <w:sz w:val="22"/>
          <w:szCs w:val="22"/>
        </w:rPr>
      </w:pPr>
    </w:p>
    <w:p w:rsidR="00487A03" w:rsidRPr="0093475B" w:rsidRDefault="00487A03" w:rsidP="00487A03">
      <w:pPr>
        <w:rPr>
          <w:rFonts w:ascii="Garamond" w:hAnsi="Garamond" w:cs="Calibri"/>
          <w:b/>
          <w:bCs/>
          <w:color w:val="FF0000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wpisaną do</w:t>
      </w:r>
      <w:r w:rsidRPr="0093475B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rejestru ....................................... </w:t>
      </w:r>
    </w:p>
    <w:p w:rsidR="00487A03" w:rsidRPr="0093475B" w:rsidRDefault="00487A03" w:rsidP="00487A03">
      <w:pPr>
        <w:rPr>
          <w:rFonts w:ascii="Garamond" w:hAnsi="Garamond" w:cs="Calibri"/>
          <w:sz w:val="22"/>
          <w:szCs w:val="22"/>
        </w:rPr>
      </w:pPr>
    </w:p>
    <w:p w:rsidR="00454FFD" w:rsidRPr="0093475B" w:rsidRDefault="00487A03" w:rsidP="00454FFD">
      <w:pPr>
        <w:pStyle w:val="Tekstpodstawowy2"/>
        <w:spacing w:after="0" w:line="240" w:lineRule="auto"/>
        <w:rPr>
          <w:rFonts w:ascii="Garamond" w:hAnsi="Garamond" w:cs="Calibri"/>
          <w:b/>
          <w:bCs/>
          <w:i/>
          <w:iCs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pod nr .........................</w:t>
      </w:r>
      <w:r w:rsidR="00454FFD" w:rsidRPr="0093475B">
        <w:rPr>
          <w:rFonts w:ascii="Garamond" w:hAnsi="Garamond" w:cs="Calibri"/>
          <w:sz w:val="22"/>
          <w:szCs w:val="22"/>
        </w:rPr>
        <w:t>, nr NIP: ........................., REGON: ..........................,</w:t>
      </w:r>
    </w:p>
    <w:p w:rsidR="00487A03" w:rsidRPr="0093475B" w:rsidRDefault="00487A03" w:rsidP="00487A03">
      <w:pPr>
        <w:rPr>
          <w:rFonts w:ascii="Garamond" w:hAnsi="Garamond" w:cs="Calibri"/>
          <w:b/>
          <w:bCs/>
          <w:sz w:val="22"/>
          <w:szCs w:val="22"/>
        </w:rPr>
      </w:pPr>
    </w:p>
    <w:p w:rsidR="00487A03" w:rsidRPr="0093475B" w:rsidRDefault="00487A03" w:rsidP="00487A03">
      <w:pPr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reprezentowaną </w:t>
      </w:r>
      <w:r w:rsidR="00BD38A1" w:rsidRPr="0093475B">
        <w:rPr>
          <w:rFonts w:ascii="Garamond" w:hAnsi="Garamond" w:cs="Calibri"/>
          <w:sz w:val="22"/>
          <w:szCs w:val="22"/>
        </w:rPr>
        <w:t>przez</w:t>
      </w:r>
      <w:r w:rsidRPr="0093475B">
        <w:rPr>
          <w:rFonts w:ascii="Garamond" w:hAnsi="Garamond" w:cs="Calibri"/>
          <w:sz w:val="22"/>
          <w:szCs w:val="22"/>
        </w:rPr>
        <w:t>: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1.</w:t>
      </w:r>
      <w:r w:rsidRPr="0093475B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>...................................................................................................................</w:t>
      </w:r>
      <w:r w:rsidR="009B6C6E" w:rsidRPr="0093475B">
        <w:rPr>
          <w:rFonts w:ascii="Garamond" w:hAnsi="Garamond" w:cs="Calibri"/>
          <w:sz w:val="22"/>
          <w:szCs w:val="22"/>
        </w:rPr>
        <w:t>.........................</w:t>
      </w:r>
    </w:p>
    <w:p w:rsidR="00487A03" w:rsidRPr="0093475B" w:rsidRDefault="00487A03" w:rsidP="00487A03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2.</w:t>
      </w:r>
      <w:r w:rsidRPr="0093475B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>.................................................................................................................</w:t>
      </w:r>
      <w:r w:rsidR="009B6C6E" w:rsidRPr="0093475B">
        <w:rPr>
          <w:rFonts w:ascii="Garamond" w:hAnsi="Garamond" w:cs="Calibri"/>
          <w:sz w:val="22"/>
          <w:szCs w:val="22"/>
        </w:rPr>
        <w:t>..........................</w:t>
      </w:r>
      <w:r w:rsidRPr="0093475B">
        <w:rPr>
          <w:rFonts w:ascii="Garamond" w:hAnsi="Garamond" w:cs="Calibri"/>
          <w:sz w:val="22"/>
          <w:szCs w:val="22"/>
        </w:rPr>
        <w:t>,</w:t>
      </w:r>
    </w:p>
    <w:p w:rsidR="0009717A" w:rsidRPr="0093475B" w:rsidRDefault="00487A03" w:rsidP="009B6C6E">
      <w:pPr>
        <w:pStyle w:val="Tekstpodstawowy21"/>
        <w:jc w:val="left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 w:val="0"/>
          <w:bCs w:val="0"/>
          <w:i w:val="0"/>
          <w:iCs w:val="0"/>
          <w:sz w:val="22"/>
          <w:szCs w:val="22"/>
        </w:rPr>
        <w:t xml:space="preserve">zwanym/zwaną dalej </w:t>
      </w:r>
      <w:r w:rsidR="00934442" w:rsidRPr="0093475B">
        <w:rPr>
          <w:rFonts w:ascii="Garamond" w:hAnsi="Garamond" w:cs="Calibri"/>
          <w:i w:val="0"/>
          <w:sz w:val="22"/>
          <w:szCs w:val="22"/>
        </w:rPr>
        <w:t>Wykonawcą</w:t>
      </w:r>
      <w:r w:rsidR="0009717A" w:rsidRPr="0093475B">
        <w:rPr>
          <w:rFonts w:ascii="Garamond" w:hAnsi="Garamond" w:cs="Calibri"/>
          <w:sz w:val="22"/>
          <w:szCs w:val="22"/>
        </w:rPr>
        <w:t xml:space="preserve"> </w:t>
      </w:r>
    </w:p>
    <w:p w:rsidR="004B4275" w:rsidRPr="0093475B" w:rsidRDefault="004B4275">
      <w:pPr>
        <w:pStyle w:val="Tekstpodstawowy21"/>
        <w:jc w:val="left"/>
        <w:rPr>
          <w:rFonts w:ascii="Garamond" w:hAnsi="Garamond" w:cs="Calibri"/>
          <w:sz w:val="22"/>
          <w:szCs w:val="22"/>
        </w:rPr>
      </w:pPr>
    </w:p>
    <w:p w:rsidR="004B4275" w:rsidRPr="0093475B" w:rsidRDefault="004B4275">
      <w:pPr>
        <w:pStyle w:val="Tekstpodstawowy21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 w:val="0"/>
          <w:i w:val="0"/>
          <w:sz w:val="22"/>
          <w:szCs w:val="22"/>
        </w:rPr>
        <w:t xml:space="preserve">na podstawie przeprowadzonego </w:t>
      </w:r>
      <w:r w:rsidR="00C92C02" w:rsidRPr="0093475B">
        <w:rPr>
          <w:rFonts w:ascii="Garamond" w:hAnsi="Garamond" w:cs="Calibri"/>
          <w:b w:val="0"/>
          <w:i w:val="0"/>
          <w:sz w:val="22"/>
          <w:szCs w:val="22"/>
        </w:rPr>
        <w:t>postępowania</w:t>
      </w:r>
      <w:r w:rsidR="00277745" w:rsidRPr="0093475B">
        <w:rPr>
          <w:rFonts w:ascii="Garamond" w:hAnsi="Garamond" w:cs="Calibri"/>
          <w:b w:val="0"/>
          <w:i w:val="0"/>
          <w:sz w:val="22"/>
          <w:szCs w:val="22"/>
        </w:rPr>
        <w:t xml:space="preserve"> oraz złożonej przez </w:t>
      </w:r>
      <w:r w:rsidRPr="0093475B">
        <w:rPr>
          <w:rFonts w:ascii="Garamond" w:hAnsi="Garamond" w:cs="Calibri"/>
          <w:b w:val="0"/>
          <w:i w:val="0"/>
          <w:sz w:val="22"/>
          <w:szCs w:val="22"/>
        </w:rPr>
        <w:t>Wykonawcę oferty w ramach pr</w:t>
      </w:r>
      <w:r w:rsidR="000B7592" w:rsidRPr="0093475B">
        <w:rPr>
          <w:rFonts w:ascii="Garamond" w:hAnsi="Garamond" w:cs="Calibri"/>
          <w:b w:val="0"/>
          <w:i w:val="0"/>
          <w:sz w:val="22"/>
          <w:szCs w:val="22"/>
        </w:rPr>
        <w:t xml:space="preserve">owadzonego </w:t>
      </w:r>
      <w:r w:rsidR="00C92C02" w:rsidRPr="0093475B">
        <w:rPr>
          <w:rFonts w:ascii="Garamond" w:hAnsi="Garamond" w:cs="Calibri"/>
          <w:b w:val="0"/>
          <w:i w:val="0"/>
          <w:sz w:val="22"/>
          <w:szCs w:val="22"/>
        </w:rPr>
        <w:t>postępowania</w:t>
      </w:r>
      <w:r w:rsidR="000B7592" w:rsidRPr="0093475B">
        <w:rPr>
          <w:rFonts w:ascii="Garamond" w:hAnsi="Garamond" w:cs="Calibri"/>
          <w:b w:val="0"/>
          <w:i w:val="0"/>
          <w:sz w:val="22"/>
          <w:szCs w:val="22"/>
        </w:rPr>
        <w:t xml:space="preserve"> nr </w:t>
      </w:r>
      <w:r w:rsidR="009B6C6E" w:rsidRPr="0093475B">
        <w:rPr>
          <w:rFonts w:ascii="Garamond" w:hAnsi="Garamond" w:cs="Calibri"/>
          <w:b w:val="0"/>
          <w:i w:val="0"/>
          <w:sz w:val="22"/>
          <w:szCs w:val="22"/>
        </w:rPr>
        <w:t>……..</w:t>
      </w:r>
      <w:r w:rsidRPr="0093475B">
        <w:rPr>
          <w:rFonts w:ascii="Garamond" w:hAnsi="Garamond" w:cs="Calibri"/>
          <w:b w:val="0"/>
          <w:i w:val="0"/>
          <w:sz w:val="22"/>
          <w:szCs w:val="22"/>
        </w:rPr>
        <w:t xml:space="preserve">, która stanowi integralną część niniejszej </w:t>
      </w:r>
      <w:r w:rsidR="00934442" w:rsidRPr="0093475B">
        <w:rPr>
          <w:rFonts w:ascii="Garamond" w:hAnsi="Garamond" w:cs="Calibri"/>
          <w:b w:val="0"/>
          <w:i w:val="0"/>
          <w:sz w:val="22"/>
          <w:szCs w:val="22"/>
        </w:rPr>
        <w:t>Umow</w:t>
      </w:r>
      <w:r w:rsidRPr="0093475B">
        <w:rPr>
          <w:rFonts w:ascii="Garamond" w:hAnsi="Garamond" w:cs="Calibri"/>
          <w:b w:val="0"/>
          <w:i w:val="0"/>
          <w:sz w:val="22"/>
          <w:szCs w:val="22"/>
        </w:rPr>
        <w:t xml:space="preserve">y, została zawarta </w:t>
      </w:r>
      <w:r w:rsidR="00934442" w:rsidRPr="0093475B">
        <w:rPr>
          <w:rFonts w:ascii="Garamond" w:hAnsi="Garamond" w:cs="Calibri"/>
          <w:b w:val="0"/>
          <w:i w:val="0"/>
          <w:sz w:val="22"/>
          <w:szCs w:val="22"/>
        </w:rPr>
        <w:t>Umow</w:t>
      </w:r>
      <w:r w:rsidRPr="0093475B">
        <w:rPr>
          <w:rFonts w:ascii="Garamond" w:hAnsi="Garamond" w:cs="Calibri"/>
          <w:b w:val="0"/>
          <w:i w:val="0"/>
          <w:sz w:val="22"/>
          <w:szCs w:val="22"/>
        </w:rPr>
        <w:t>a o następującej treści:</w:t>
      </w:r>
    </w:p>
    <w:p w:rsidR="004B4275" w:rsidRPr="0093475B" w:rsidRDefault="004B4275">
      <w:pPr>
        <w:rPr>
          <w:rFonts w:ascii="Garamond" w:hAnsi="Garamond" w:cs="Calibri"/>
          <w:bCs/>
          <w:iCs/>
          <w:sz w:val="22"/>
          <w:szCs w:val="22"/>
        </w:rPr>
      </w:pPr>
    </w:p>
    <w:p w:rsidR="004B4275" w:rsidRPr="0093475B" w:rsidRDefault="004B4275">
      <w:pPr>
        <w:ind w:left="3540" w:firstLine="708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>§ 1</w:t>
      </w:r>
    </w:p>
    <w:p w:rsidR="004B4275" w:rsidRPr="0093475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Wykonawca wyłoniony </w:t>
      </w:r>
      <w:r w:rsidR="00C92C02" w:rsidRPr="0093475B">
        <w:rPr>
          <w:rFonts w:ascii="Garamond" w:hAnsi="Garamond" w:cs="Calibri"/>
          <w:sz w:val="22"/>
          <w:szCs w:val="22"/>
        </w:rPr>
        <w:t>w ww. postępowaniu</w:t>
      </w:r>
      <w:r w:rsidRPr="0093475B">
        <w:rPr>
          <w:rFonts w:ascii="Garamond" w:hAnsi="Garamond" w:cs="Calibri"/>
          <w:sz w:val="22"/>
          <w:szCs w:val="22"/>
        </w:rPr>
        <w:t xml:space="preserve"> zobowiązuje się do przeprowadzenia szkolenia </w:t>
      </w:r>
      <w:r w:rsidR="00C92C02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w formie kursu stacjonarnego o nazwie </w:t>
      </w:r>
      <w:r w:rsidR="0009717A" w:rsidRPr="0093475B">
        <w:rPr>
          <w:rFonts w:ascii="Garamond" w:hAnsi="Garamond" w:cs="Calibri"/>
          <w:b/>
          <w:sz w:val="22"/>
          <w:szCs w:val="22"/>
        </w:rPr>
        <w:t>„</w:t>
      </w:r>
      <w:r w:rsidR="00487A03" w:rsidRPr="0093475B">
        <w:rPr>
          <w:rFonts w:ascii="Garamond" w:hAnsi="Garamond" w:cs="Calibri"/>
          <w:b/>
          <w:sz w:val="22"/>
          <w:szCs w:val="22"/>
        </w:rPr>
        <w:t>……….</w:t>
      </w:r>
      <w:r w:rsidR="0009717A" w:rsidRPr="0093475B">
        <w:rPr>
          <w:rFonts w:ascii="Garamond" w:hAnsi="Garamond" w:cs="Calibri"/>
          <w:b/>
          <w:sz w:val="22"/>
          <w:szCs w:val="22"/>
        </w:rPr>
        <w:t xml:space="preserve">” </w:t>
      </w:r>
      <w:r w:rsidR="0010736D" w:rsidRPr="0093475B">
        <w:rPr>
          <w:rFonts w:ascii="Garamond" w:hAnsi="Garamond" w:cs="Calibri"/>
          <w:sz w:val="22"/>
          <w:szCs w:val="22"/>
        </w:rPr>
        <w:t>w </w:t>
      </w:r>
      <w:r w:rsidR="00576751" w:rsidRPr="0093475B">
        <w:rPr>
          <w:rFonts w:ascii="Garamond" w:hAnsi="Garamond" w:cs="Calibri"/>
          <w:sz w:val="22"/>
          <w:szCs w:val="22"/>
        </w:rPr>
        <w:t>zakresie określonym w </w:t>
      </w:r>
      <w:r w:rsidRPr="0093475B">
        <w:rPr>
          <w:rFonts w:ascii="Garamond" w:hAnsi="Garamond" w:cs="Calibri"/>
          <w:sz w:val="22"/>
          <w:szCs w:val="22"/>
        </w:rPr>
        <w:t xml:space="preserve">programie szkolenia stanowiącym </w:t>
      </w:r>
      <w:r w:rsidR="005B4894" w:rsidRPr="0093475B">
        <w:rPr>
          <w:rFonts w:ascii="Garamond" w:hAnsi="Garamond" w:cs="Calibri"/>
          <w:sz w:val="22"/>
          <w:szCs w:val="22"/>
        </w:rPr>
        <w:t>integralną część</w:t>
      </w:r>
      <w:r w:rsidR="00971CED" w:rsidRPr="0093475B">
        <w:rPr>
          <w:rFonts w:ascii="Garamond" w:hAnsi="Garamond" w:cs="Calibri"/>
          <w:sz w:val="22"/>
          <w:szCs w:val="22"/>
        </w:rPr>
        <w:t> </w:t>
      </w:r>
      <w:r w:rsidRPr="0093475B">
        <w:rPr>
          <w:rFonts w:ascii="Garamond" w:hAnsi="Garamond" w:cs="Calibri"/>
          <w:sz w:val="22"/>
          <w:szCs w:val="22"/>
        </w:rPr>
        <w:t xml:space="preserve">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y. </w:t>
      </w:r>
    </w:p>
    <w:p w:rsidR="004B4275" w:rsidRPr="0093475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lastRenderedPageBreak/>
        <w:t>Szkolenie, o którym mowa w ust.1</w:t>
      </w:r>
      <w:r w:rsidR="00BD38A1" w:rsidRPr="0093475B">
        <w:rPr>
          <w:rFonts w:ascii="Garamond" w:hAnsi="Garamond" w:cs="Calibri"/>
          <w:sz w:val="22"/>
          <w:szCs w:val="22"/>
        </w:rPr>
        <w:t xml:space="preserve"> niniejszego paragrafu</w:t>
      </w:r>
      <w:r w:rsidRPr="0093475B">
        <w:rPr>
          <w:rFonts w:ascii="Garamond" w:hAnsi="Garamond" w:cs="Calibri"/>
          <w:sz w:val="22"/>
          <w:szCs w:val="22"/>
        </w:rPr>
        <w:t xml:space="preserve">, zostanie przeprowadzone w terminie </w:t>
      </w:r>
      <w:r w:rsidR="00C92C02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b/>
          <w:sz w:val="22"/>
          <w:szCs w:val="22"/>
        </w:rPr>
        <w:t xml:space="preserve">od dnia </w:t>
      </w:r>
      <w:r w:rsidR="00487A03" w:rsidRPr="0093475B">
        <w:rPr>
          <w:rFonts w:ascii="Garamond" w:hAnsi="Garamond" w:cs="Calibri"/>
          <w:b/>
          <w:sz w:val="22"/>
          <w:szCs w:val="22"/>
        </w:rPr>
        <w:t>……….r.</w:t>
      </w:r>
      <w:r w:rsidRPr="0093475B">
        <w:rPr>
          <w:rFonts w:ascii="Garamond" w:hAnsi="Garamond" w:cs="Calibri"/>
          <w:b/>
          <w:sz w:val="22"/>
          <w:szCs w:val="22"/>
        </w:rPr>
        <w:t xml:space="preserve"> do dnia </w:t>
      </w:r>
      <w:r w:rsidR="00487A03" w:rsidRPr="0093475B">
        <w:rPr>
          <w:rFonts w:ascii="Garamond" w:hAnsi="Garamond" w:cs="Calibri"/>
          <w:b/>
          <w:sz w:val="22"/>
          <w:szCs w:val="22"/>
        </w:rPr>
        <w:t>……….r.</w:t>
      </w:r>
      <w:r w:rsidRPr="0093475B">
        <w:rPr>
          <w:rFonts w:ascii="Garamond" w:hAnsi="Garamond" w:cs="Calibri"/>
          <w:sz w:val="22"/>
          <w:szCs w:val="22"/>
        </w:rPr>
        <w:t xml:space="preserve"> dla </w:t>
      </w:r>
      <w:r w:rsidR="00487A03" w:rsidRPr="0093475B">
        <w:rPr>
          <w:rFonts w:ascii="Garamond" w:hAnsi="Garamond" w:cs="Calibri"/>
          <w:b/>
          <w:sz w:val="22"/>
          <w:szCs w:val="22"/>
        </w:rPr>
        <w:t>…..</w:t>
      </w:r>
      <w:r w:rsidRPr="0093475B">
        <w:rPr>
          <w:rFonts w:ascii="Garamond" w:hAnsi="Garamond" w:cs="Calibri"/>
          <w:sz w:val="22"/>
          <w:szCs w:val="22"/>
        </w:rPr>
        <w:t xml:space="preserve"> (słownie: </w:t>
      </w:r>
      <w:r w:rsidR="00487A03" w:rsidRPr="0093475B">
        <w:rPr>
          <w:rFonts w:ascii="Garamond" w:hAnsi="Garamond" w:cs="Calibri"/>
          <w:sz w:val="22"/>
          <w:szCs w:val="22"/>
        </w:rPr>
        <w:t>…….</w:t>
      </w:r>
      <w:r w:rsidRPr="0093475B">
        <w:rPr>
          <w:rFonts w:ascii="Garamond" w:hAnsi="Garamond" w:cs="Calibri"/>
          <w:sz w:val="22"/>
          <w:szCs w:val="22"/>
        </w:rPr>
        <w:t>) os</w:t>
      </w:r>
      <w:r w:rsidR="0010736D" w:rsidRPr="0093475B">
        <w:rPr>
          <w:rFonts w:ascii="Garamond" w:hAnsi="Garamond" w:cs="Calibri"/>
          <w:sz w:val="22"/>
          <w:szCs w:val="22"/>
        </w:rPr>
        <w:t xml:space="preserve">oby </w:t>
      </w:r>
      <w:r w:rsidRPr="0093475B">
        <w:rPr>
          <w:rFonts w:ascii="Garamond" w:hAnsi="Garamond" w:cs="Calibri"/>
          <w:sz w:val="22"/>
          <w:szCs w:val="22"/>
        </w:rPr>
        <w:t>bezrobotn</w:t>
      </w:r>
      <w:r w:rsidR="0010736D" w:rsidRPr="0093475B">
        <w:rPr>
          <w:rFonts w:ascii="Garamond" w:hAnsi="Garamond" w:cs="Calibri"/>
          <w:sz w:val="22"/>
          <w:szCs w:val="22"/>
        </w:rPr>
        <w:t>ej</w:t>
      </w:r>
      <w:r w:rsidRPr="0093475B">
        <w:rPr>
          <w:rFonts w:ascii="Garamond" w:hAnsi="Garamond" w:cs="Calibri"/>
          <w:sz w:val="22"/>
          <w:szCs w:val="22"/>
        </w:rPr>
        <w:t>, zwan</w:t>
      </w:r>
      <w:r w:rsidR="0010736D" w:rsidRPr="0093475B">
        <w:rPr>
          <w:rFonts w:ascii="Garamond" w:hAnsi="Garamond" w:cs="Calibri"/>
          <w:sz w:val="22"/>
          <w:szCs w:val="22"/>
        </w:rPr>
        <w:t>ej</w:t>
      </w:r>
      <w:r w:rsidRPr="0093475B">
        <w:rPr>
          <w:rFonts w:ascii="Garamond" w:hAnsi="Garamond" w:cs="Calibri"/>
          <w:sz w:val="22"/>
          <w:szCs w:val="22"/>
        </w:rPr>
        <w:t xml:space="preserve"> dalej uczestnik</w:t>
      </w:r>
      <w:r w:rsidR="0010736D" w:rsidRPr="0093475B">
        <w:rPr>
          <w:rFonts w:ascii="Garamond" w:hAnsi="Garamond" w:cs="Calibri"/>
          <w:sz w:val="22"/>
          <w:szCs w:val="22"/>
        </w:rPr>
        <w:t>iem</w:t>
      </w:r>
      <w:r w:rsidRPr="0093475B">
        <w:rPr>
          <w:rFonts w:ascii="Garamond" w:hAnsi="Garamond" w:cs="Calibri"/>
          <w:sz w:val="22"/>
          <w:szCs w:val="22"/>
        </w:rPr>
        <w:t xml:space="preserve"> szkolenia,</w:t>
      </w:r>
      <w:r w:rsidRPr="0093475B">
        <w:rPr>
          <w:rFonts w:ascii="Garamond" w:hAnsi="Garamond" w:cs="Calibri"/>
          <w:b/>
          <w:sz w:val="22"/>
          <w:szCs w:val="22"/>
        </w:rPr>
        <w:t xml:space="preserve"> </w:t>
      </w:r>
      <w:r w:rsidR="0010736D" w:rsidRPr="0093475B">
        <w:rPr>
          <w:rFonts w:ascii="Garamond" w:hAnsi="Garamond" w:cs="Calibri"/>
          <w:sz w:val="22"/>
          <w:szCs w:val="22"/>
        </w:rPr>
        <w:t>skierowanym</w:t>
      </w:r>
      <w:r w:rsidRPr="0093475B">
        <w:rPr>
          <w:rFonts w:ascii="Garamond" w:hAnsi="Garamond" w:cs="Calibri"/>
          <w:sz w:val="22"/>
          <w:szCs w:val="22"/>
        </w:rPr>
        <w:t xml:space="preserve"> przez Zamawiającego.</w:t>
      </w:r>
      <w:r w:rsidR="00302E92" w:rsidRPr="0093475B">
        <w:rPr>
          <w:rFonts w:ascii="Garamond" w:hAnsi="Garamond" w:cs="Calibri"/>
          <w:sz w:val="22"/>
          <w:szCs w:val="22"/>
        </w:rPr>
        <w:t xml:space="preserve"> Liczbę godzin szkolenia ustala </w:t>
      </w:r>
      <w:r w:rsidR="00C92C02" w:rsidRPr="0093475B">
        <w:rPr>
          <w:rFonts w:ascii="Garamond" w:hAnsi="Garamond" w:cs="Calibri"/>
          <w:sz w:val="22"/>
          <w:szCs w:val="22"/>
        </w:rPr>
        <w:br/>
      </w:r>
      <w:r w:rsidR="00302E92" w:rsidRPr="0093475B">
        <w:rPr>
          <w:rFonts w:ascii="Garamond" w:hAnsi="Garamond" w:cs="Calibri"/>
          <w:sz w:val="22"/>
          <w:szCs w:val="22"/>
        </w:rPr>
        <w:t>się na ……</w:t>
      </w:r>
    </w:p>
    <w:p w:rsidR="004B4275" w:rsidRPr="0093475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Szkolenie, o którym mowa w ust. 1 niniejszego paragrafu odbędzie się w:</w:t>
      </w:r>
    </w:p>
    <w:p w:rsidR="00D33E84" w:rsidRPr="0093475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zajęcia teoretyczne: </w:t>
      </w:r>
    </w:p>
    <w:p w:rsidR="00C92FE9" w:rsidRPr="0093475B" w:rsidRDefault="00487A03" w:rsidP="00036F1C">
      <w:pPr>
        <w:pStyle w:val="NormalnyWeb"/>
        <w:spacing w:before="0" w:after="0"/>
        <w:ind w:firstLine="708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…………………………</w:t>
      </w:r>
    </w:p>
    <w:p w:rsidR="009B6C6E" w:rsidRPr="0093475B" w:rsidRDefault="009B6C6E" w:rsidP="00036F1C">
      <w:pPr>
        <w:pStyle w:val="NormalnyWeb"/>
        <w:spacing w:before="0" w:after="0"/>
        <w:ind w:firstLine="708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/wskazać miejsce odbywania zajęć/</w:t>
      </w:r>
    </w:p>
    <w:p w:rsidR="004B4275" w:rsidRPr="0093475B" w:rsidRDefault="004B4275">
      <w:pPr>
        <w:pStyle w:val="NormalnyWeb"/>
        <w:spacing w:before="0" w:after="0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    2)  zajęcia praktyczne: </w:t>
      </w:r>
    </w:p>
    <w:p w:rsidR="00C92FE9" w:rsidRPr="0093475B" w:rsidRDefault="00487A03" w:rsidP="00487A03">
      <w:pPr>
        <w:pStyle w:val="NormalnyWeb"/>
        <w:spacing w:before="0" w:after="0"/>
        <w:ind w:firstLine="708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…………………………</w:t>
      </w:r>
    </w:p>
    <w:p w:rsidR="00934442" w:rsidRPr="0093475B" w:rsidRDefault="009B6C6E" w:rsidP="00934442">
      <w:pPr>
        <w:pStyle w:val="NormalnyWeb"/>
        <w:spacing w:before="0" w:after="0"/>
        <w:ind w:firstLine="708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/wskazać miejsce odbywania zajęć/</w:t>
      </w:r>
    </w:p>
    <w:p w:rsidR="004B4275" w:rsidRPr="0093475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Podstawą przyjęcia na szkolenie jest skierowanie wydane przez Zamawiającego uczestnikowi szkolenia.</w:t>
      </w:r>
    </w:p>
    <w:p w:rsidR="00934442" w:rsidRPr="0093475B" w:rsidRDefault="00934442">
      <w:pPr>
        <w:jc w:val="center"/>
        <w:rPr>
          <w:rFonts w:ascii="Garamond" w:hAnsi="Garamond" w:cs="Calibri"/>
          <w:b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 xml:space="preserve">§ </w:t>
      </w:r>
      <w:r w:rsidR="00934442" w:rsidRPr="0093475B">
        <w:rPr>
          <w:rFonts w:ascii="Garamond" w:hAnsi="Garamond" w:cs="Calibri"/>
          <w:b/>
          <w:sz w:val="22"/>
          <w:szCs w:val="22"/>
        </w:rPr>
        <w:t>2</w:t>
      </w:r>
    </w:p>
    <w:p w:rsidR="004B4275" w:rsidRPr="0093475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Wykonawca zobowiązuje się </w:t>
      </w:r>
      <w:r w:rsidR="00934442" w:rsidRPr="0093475B">
        <w:rPr>
          <w:rFonts w:ascii="Garamond" w:hAnsi="Garamond" w:cs="Calibri"/>
          <w:sz w:val="22"/>
          <w:szCs w:val="22"/>
        </w:rPr>
        <w:t xml:space="preserve">w szczególności </w:t>
      </w:r>
      <w:r w:rsidRPr="0093475B">
        <w:rPr>
          <w:rFonts w:ascii="Garamond" w:hAnsi="Garamond" w:cs="Calibri"/>
          <w:sz w:val="22"/>
          <w:szCs w:val="22"/>
        </w:rPr>
        <w:t>do: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wykonywania czynności będących przedmiotem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277745" w:rsidRPr="0093475B">
        <w:rPr>
          <w:rFonts w:ascii="Garamond" w:hAnsi="Garamond" w:cs="Calibri"/>
          <w:sz w:val="22"/>
          <w:szCs w:val="22"/>
        </w:rPr>
        <w:t xml:space="preserve">y ze szczególną starannością </w:t>
      </w:r>
      <w:r w:rsidR="00277745" w:rsidRPr="0093475B">
        <w:rPr>
          <w:rFonts w:ascii="Garamond" w:hAnsi="Garamond" w:cs="Calibri"/>
          <w:sz w:val="22"/>
          <w:szCs w:val="22"/>
        </w:rPr>
        <w:br/>
        <w:t xml:space="preserve">i </w:t>
      </w:r>
      <w:r w:rsidRPr="0093475B">
        <w:rPr>
          <w:rFonts w:ascii="Garamond" w:hAnsi="Garamond" w:cs="Calibri"/>
          <w:sz w:val="22"/>
          <w:szCs w:val="22"/>
        </w:rPr>
        <w:t xml:space="preserve">przeprowadzenia szkolenia zgodnie z programem szkolenia zawierającym informacje określone w § 71 ust. 3 </w:t>
      </w:r>
      <w:r w:rsidR="00C92C02" w:rsidRPr="0093475B">
        <w:rPr>
          <w:rFonts w:ascii="Garamond" w:hAnsi="Garamond" w:cs="Calibri"/>
          <w:sz w:val="22"/>
          <w:szCs w:val="22"/>
        </w:rPr>
        <w:t>R</w:t>
      </w:r>
      <w:r w:rsidRPr="0093475B">
        <w:rPr>
          <w:rFonts w:ascii="Garamond" w:hAnsi="Garamond" w:cs="Calibri"/>
          <w:sz w:val="22"/>
          <w:szCs w:val="22"/>
        </w:rPr>
        <w:t>ozporządzenia</w:t>
      </w:r>
      <w:r w:rsidR="00C92C02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i harmonogramem szkolenia, przy czym zabrania </w:t>
      </w:r>
      <w:r w:rsidR="00C92C02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się Wykonawcy dokonywania zmian w programie szkolenia,</w:t>
      </w:r>
    </w:p>
    <w:p w:rsidR="004B4275" w:rsidRPr="0093475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niezwłocznego </w:t>
      </w:r>
      <w:r w:rsidR="004B4275" w:rsidRPr="0093475B">
        <w:rPr>
          <w:rFonts w:ascii="Garamond" w:hAnsi="Garamond" w:cs="Calibri"/>
          <w:sz w:val="22"/>
          <w:szCs w:val="22"/>
        </w:rPr>
        <w:t>wystaw</w:t>
      </w:r>
      <w:r w:rsidR="00487A03" w:rsidRPr="0093475B">
        <w:rPr>
          <w:rFonts w:ascii="Garamond" w:hAnsi="Garamond" w:cs="Calibri"/>
          <w:sz w:val="22"/>
          <w:szCs w:val="22"/>
        </w:rPr>
        <w:t xml:space="preserve">ienia uczestnikowi szkolenia po </w:t>
      </w:r>
      <w:r w:rsidR="004B4275" w:rsidRPr="0093475B">
        <w:rPr>
          <w:rFonts w:ascii="Garamond" w:hAnsi="Garamond" w:cs="Calibri"/>
          <w:sz w:val="22"/>
          <w:szCs w:val="22"/>
        </w:rPr>
        <w:t xml:space="preserve">pozytywnym jego zakończeniu zaświadczenia </w:t>
      </w:r>
      <w:r w:rsidR="00C92C02" w:rsidRPr="0093475B">
        <w:rPr>
          <w:rFonts w:ascii="Garamond" w:hAnsi="Garamond" w:cs="Calibri"/>
          <w:sz w:val="22"/>
          <w:szCs w:val="22"/>
        </w:rPr>
        <w:t>lub innego dokumentu potwierdzającego</w:t>
      </w:r>
      <w:r w:rsidR="004B4275" w:rsidRPr="0093475B">
        <w:rPr>
          <w:rFonts w:ascii="Garamond" w:hAnsi="Garamond" w:cs="Calibri"/>
          <w:sz w:val="22"/>
          <w:szCs w:val="22"/>
        </w:rPr>
        <w:t xml:space="preserve"> ukończeni</w:t>
      </w:r>
      <w:r w:rsidR="00C92C02" w:rsidRPr="0093475B">
        <w:rPr>
          <w:rFonts w:ascii="Garamond" w:hAnsi="Garamond" w:cs="Calibri"/>
          <w:sz w:val="22"/>
          <w:szCs w:val="22"/>
        </w:rPr>
        <w:t>e</w:t>
      </w:r>
      <w:r w:rsidR="004B4275" w:rsidRPr="0093475B">
        <w:rPr>
          <w:rFonts w:ascii="Garamond" w:hAnsi="Garamond" w:cs="Calibri"/>
          <w:sz w:val="22"/>
          <w:szCs w:val="22"/>
        </w:rPr>
        <w:t xml:space="preserve"> szkolenia</w:t>
      </w:r>
      <w:r w:rsidR="00C92C02" w:rsidRPr="0093475B">
        <w:rPr>
          <w:rFonts w:ascii="Garamond" w:hAnsi="Garamond" w:cs="Calibri"/>
          <w:sz w:val="22"/>
          <w:szCs w:val="22"/>
        </w:rPr>
        <w:t xml:space="preserve"> i uzyskanie umiejętności lub kwalifikacji </w:t>
      </w:r>
      <w:r w:rsidR="004B4275" w:rsidRPr="0093475B">
        <w:rPr>
          <w:rFonts w:ascii="Garamond" w:hAnsi="Garamond" w:cs="Calibri"/>
          <w:sz w:val="22"/>
          <w:szCs w:val="22"/>
        </w:rPr>
        <w:t>zawierającego informacje określone</w:t>
      </w:r>
      <w:r w:rsidR="00C92C02" w:rsidRPr="0093475B">
        <w:rPr>
          <w:rFonts w:ascii="Garamond" w:hAnsi="Garamond" w:cs="Calibri"/>
          <w:sz w:val="22"/>
          <w:szCs w:val="22"/>
        </w:rPr>
        <w:t xml:space="preserve"> w § 71 ust. 4 R</w:t>
      </w:r>
      <w:r w:rsidR="00944AD6" w:rsidRPr="0093475B">
        <w:rPr>
          <w:rFonts w:ascii="Garamond" w:hAnsi="Garamond" w:cs="Calibri"/>
          <w:sz w:val="22"/>
          <w:szCs w:val="22"/>
        </w:rPr>
        <w:t>ozporządzenia</w:t>
      </w:r>
      <w:r w:rsidR="00C92C02" w:rsidRPr="0093475B">
        <w:rPr>
          <w:rFonts w:ascii="Garamond" w:hAnsi="Garamond" w:cs="Calibri"/>
          <w:sz w:val="22"/>
          <w:szCs w:val="22"/>
        </w:rPr>
        <w:t xml:space="preserve">, </w:t>
      </w:r>
      <w:r w:rsidR="0093475B">
        <w:rPr>
          <w:rFonts w:ascii="Garamond" w:hAnsi="Garamond" w:cs="Calibri"/>
          <w:sz w:val="22"/>
          <w:szCs w:val="22"/>
        </w:rPr>
        <w:br/>
      </w:r>
      <w:r w:rsidR="00C92C02" w:rsidRPr="0093475B">
        <w:rPr>
          <w:rFonts w:ascii="Garamond" w:hAnsi="Garamond" w:cs="Calibri"/>
          <w:sz w:val="22"/>
          <w:szCs w:val="22"/>
        </w:rPr>
        <w:t>o ile przepisy odrębne nie stanowią inaczej</w:t>
      </w:r>
      <w:r w:rsidR="004B4275" w:rsidRPr="0093475B">
        <w:rPr>
          <w:rFonts w:ascii="Garamond" w:hAnsi="Garamond" w:cs="Calibri"/>
          <w:sz w:val="22"/>
          <w:szCs w:val="22"/>
        </w:rPr>
        <w:t>,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prowadzenia dokumentacji przebiegu szkolenia składającej się z:</w:t>
      </w:r>
    </w:p>
    <w:p w:rsidR="004B4275" w:rsidRPr="0093475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93475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protokołu i karty ocen z okresowych sp</w:t>
      </w:r>
      <w:r w:rsidR="00277745" w:rsidRPr="0093475B">
        <w:rPr>
          <w:rFonts w:ascii="Garamond" w:hAnsi="Garamond" w:cs="Calibri"/>
          <w:sz w:val="22"/>
          <w:szCs w:val="22"/>
        </w:rPr>
        <w:t xml:space="preserve">rawdzianów efektów kształcenia </w:t>
      </w:r>
      <w:r w:rsidRPr="0093475B">
        <w:rPr>
          <w:rFonts w:ascii="Garamond" w:hAnsi="Garamond" w:cs="Calibri"/>
          <w:sz w:val="22"/>
          <w:szCs w:val="22"/>
        </w:rPr>
        <w:t>oraz egzaminu końcowego, jeżeli zostały przeprowadzone,</w:t>
      </w:r>
    </w:p>
    <w:p w:rsidR="004B4275" w:rsidRPr="0093475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93475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dokumentów potwierdzających ubezpieczenie od następstw nieszczęśliwych wypadków uczestnika</w:t>
      </w:r>
      <w:r w:rsidR="00F636F1" w:rsidRPr="0093475B">
        <w:rPr>
          <w:rFonts w:ascii="Garamond" w:hAnsi="Garamond" w:cs="Calibri"/>
          <w:sz w:val="22"/>
          <w:szCs w:val="22"/>
        </w:rPr>
        <w:t>/ów</w:t>
      </w:r>
      <w:r w:rsidRPr="0093475B">
        <w:rPr>
          <w:rFonts w:ascii="Garamond" w:hAnsi="Garamond" w:cs="Calibri"/>
          <w:sz w:val="22"/>
          <w:szCs w:val="22"/>
        </w:rPr>
        <w:t xml:space="preserve"> szkolenia, w przypadku, gdy:</w:t>
      </w:r>
    </w:p>
    <w:p w:rsidR="004B4275" w:rsidRPr="0093475B" w:rsidRDefault="00277745" w:rsidP="00277745">
      <w:pPr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-  </w:t>
      </w:r>
      <w:r w:rsidR="004B4275" w:rsidRPr="0093475B">
        <w:rPr>
          <w:rFonts w:ascii="Garamond" w:hAnsi="Garamond" w:cs="Calibri"/>
          <w:sz w:val="22"/>
          <w:szCs w:val="22"/>
        </w:rPr>
        <w:t>uczestnikowi</w:t>
      </w:r>
      <w:r w:rsidR="00F636F1" w:rsidRPr="0093475B">
        <w:rPr>
          <w:rFonts w:ascii="Garamond" w:hAnsi="Garamond" w:cs="Calibri"/>
          <w:sz w:val="22"/>
          <w:szCs w:val="22"/>
        </w:rPr>
        <w:t>/om</w:t>
      </w:r>
      <w:r w:rsidR="004B4275" w:rsidRPr="0093475B">
        <w:rPr>
          <w:rFonts w:ascii="Garamond" w:hAnsi="Garamond" w:cs="Calibri"/>
          <w:sz w:val="22"/>
          <w:szCs w:val="22"/>
        </w:rPr>
        <w:t xml:space="preserve"> szkolenia nie będzie przysługiwać stypendium z tytułu odbywania szkolenia</w:t>
      </w:r>
      <w:r w:rsidR="00F636F1" w:rsidRPr="0093475B">
        <w:rPr>
          <w:rFonts w:ascii="Garamond" w:hAnsi="Garamond" w:cs="Calibri"/>
          <w:sz w:val="22"/>
          <w:szCs w:val="22"/>
        </w:rPr>
        <w:t>, o którym mowa w art. 41 ust. 3 w związku z art. 41 ust. 1 Ustawy</w:t>
      </w:r>
      <w:r w:rsidR="004B4275" w:rsidRPr="0093475B">
        <w:rPr>
          <w:rFonts w:ascii="Garamond" w:hAnsi="Garamond" w:cs="Calibri"/>
          <w:sz w:val="22"/>
          <w:szCs w:val="22"/>
        </w:rPr>
        <w:t xml:space="preserve"> lub</w:t>
      </w:r>
    </w:p>
    <w:p w:rsidR="004B4275" w:rsidRPr="0093475B" w:rsidRDefault="00277745" w:rsidP="00277745">
      <w:pPr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- </w:t>
      </w:r>
      <w:r w:rsidR="004B4275" w:rsidRPr="0093475B">
        <w:rPr>
          <w:rFonts w:ascii="Garamond" w:hAnsi="Garamond" w:cs="Calibri"/>
          <w:sz w:val="22"/>
          <w:szCs w:val="22"/>
        </w:rPr>
        <w:t>uczestnikowi</w:t>
      </w:r>
      <w:r w:rsidR="00F636F1" w:rsidRPr="0093475B">
        <w:rPr>
          <w:rFonts w:ascii="Garamond" w:hAnsi="Garamond" w:cs="Calibri"/>
          <w:sz w:val="22"/>
          <w:szCs w:val="22"/>
        </w:rPr>
        <w:t>/om</w:t>
      </w:r>
      <w:r w:rsidR="004B4275" w:rsidRPr="0093475B">
        <w:rPr>
          <w:rFonts w:ascii="Garamond" w:hAnsi="Garamond" w:cs="Calibri"/>
          <w:sz w:val="22"/>
          <w:szCs w:val="22"/>
        </w:rPr>
        <w:t xml:space="preserve"> szkolenia przysługiwać bę</w:t>
      </w:r>
      <w:r w:rsidRPr="0093475B">
        <w:rPr>
          <w:rFonts w:ascii="Garamond" w:hAnsi="Garamond" w:cs="Calibri"/>
          <w:sz w:val="22"/>
          <w:szCs w:val="22"/>
        </w:rPr>
        <w:t xml:space="preserve">dzie stypendium, o którym mowa </w:t>
      </w:r>
      <w:r w:rsidRPr="0093475B">
        <w:rPr>
          <w:rFonts w:ascii="Garamond" w:hAnsi="Garamond" w:cs="Calibri"/>
          <w:sz w:val="22"/>
          <w:szCs w:val="22"/>
        </w:rPr>
        <w:br/>
      </w:r>
      <w:r w:rsidR="004B4275" w:rsidRPr="0093475B">
        <w:rPr>
          <w:rFonts w:ascii="Garamond" w:hAnsi="Garamond" w:cs="Calibri"/>
          <w:sz w:val="22"/>
          <w:szCs w:val="22"/>
        </w:rPr>
        <w:t xml:space="preserve">w art. 41 ust. 3b </w:t>
      </w:r>
      <w:r w:rsidR="006F60DC" w:rsidRPr="0093475B">
        <w:rPr>
          <w:rFonts w:ascii="Garamond" w:hAnsi="Garamond" w:cs="Calibri"/>
          <w:sz w:val="22"/>
          <w:szCs w:val="22"/>
        </w:rPr>
        <w:t>Ustawy</w:t>
      </w:r>
      <w:r w:rsidR="004B4275" w:rsidRPr="0093475B">
        <w:rPr>
          <w:rFonts w:ascii="Garamond" w:hAnsi="Garamond" w:cs="Calibri"/>
          <w:sz w:val="22"/>
          <w:szCs w:val="22"/>
        </w:rPr>
        <w:t xml:space="preserve"> przysługujące z tytułu podjęcia </w:t>
      </w:r>
      <w:r w:rsidR="00F636F1" w:rsidRPr="0093475B">
        <w:rPr>
          <w:rFonts w:ascii="Garamond" w:hAnsi="Garamond" w:cs="Calibri"/>
          <w:sz w:val="22"/>
          <w:szCs w:val="22"/>
        </w:rPr>
        <w:t xml:space="preserve">w trakcie szkolenia </w:t>
      </w:r>
      <w:r w:rsidR="004B4275" w:rsidRPr="0093475B">
        <w:rPr>
          <w:rFonts w:ascii="Garamond" w:hAnsi="Garamond" w:cs="Calibri"/>
          <w:sz w:val="22"/>
          <w:szCs w:val="22"/>
        </w:rPr>
        <w:t>zatrudnienia, innej pracy zarobkowej lub działalności gospodarczej;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indywidualizacji procesu szkolenia poprzez prowadzenie systematycznej oceny postępów uczestnika szkolenia i udzielania mu po</w:t>
      </w:r>
      <w:r w:rsidR="00F636F1" w:rsidRPr="0093475B">
        <w:rPr>
          <w:rFonts w:ascii="Garamond" w:hAnsi="Garamond" w:cs="Calibri"/>
          <w:sz w:val="22"/>
          <w:szCs w:val="22"/>
        </w:rPr>
        <w:t xml:space="preserve">mocy jeśli okaże się potrzebna </w:t>
      </w:r>
      <w:r w:rsidRPr="0093475B">
        <w:rPr>
          <w:rFonts w:ascii="Garamond" w:hAnsi="Garamond" w:cs="Calibri"/>
          <w:sz w:val="22"/>
          <w:szCs w:val="22"/>
        </w:rPr>
        <w:t xml:space="preserve">z uwagi na trudności </w:t>
      </w:r>
      <w:r w:rsidR="00277745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w nauce,</w:t>
      </w:r>
    </w:p>
    <w:p w:rsidR="00944AD6" w:rsidRPr="0093475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dostarczenia do Zamawiającego </w:t>
      </w:r>
      <w:r w:rsidR="00944AD6" w:rsidRPr="0093475B">
        <w:rPr>
          <w:rFonts w:ascii="Garamond" w:hAnsi="Garamond" w:cs="Calibri"/>
          <w:sz w:val="22"/>
          <w:szCs w:val="22"/>
        </w:rPr>
        <w:t xml:space="preserve">w terminie </w:t>
      </w:r>
      <w:r w:rsidR="00F636F1" w:rsidRPr="0093475B">
        <w:rPr>
          <w:rFonts w:ascii="Garamond" w:hAnsi="Garamond" w:cs="Calibri"/>
          <w:sz w:val="22"/>
          <w:szCs w:val="22"/>
        </w:rPr>
        <w:t>7</w:t>
      </w:r>
      <w:r w:rsidR="00944AD6" w:rsidRPr="0093475B">
        <w:rPr>
          <w:rFonts w:ascii="Garamond" w:hAnsi="Garamond" w:cs="Calibri"/>
          <w:sz w:val="22"/>
          <w:szCs w:val="22"/>
        </w:rPr>
        <w:t xml:space="preserve"> dni rob</w:t>
      </w:r>
      <w:r w:rsidR="002F7C36" w:rsidRPr="0093475B">
        <w:rPr>
          <w:rFonts w:ascii="Garamond" w:hAnsi="Garamond" w:cs="Calibri"/>
          <w:sz w:val="22"/>
          <w:szCs w:val="22"/>
        </w:rPr>
        <w:t xml:space="preserve">oczych po zakończeniu szkolenia </w:t>
      </w:r>
      <w:r w:rsidR="00944AD6" w:rsidRPr="0093475B">
        <w:rPr>
          <w:rFonts w:ascii="Garamond" w:hAnsi="Garamond" w:cs="Calibri"/>
          <w:sz w:val="22"/>
          <w:szCs w:val="22"/>
        </w:rPr>
        <w:t>dokumentacji obejmującej:</w:t>
      </w:r>
    </w:p>
    <w:p w:rsidR="00944AD6" w:rsidRPr="0093475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</w:t>
      </w:r>
      <w:r w:rsidR="00944AD6" w:rsidRPr="0093475B">
        <w:rPr>
          <w:rFonts w:ascii="Garamond" w:hAnsi="Garamond" w:cs="Calibri"/>
          <w:sz w:val="22"/>
          <w:szCs w:val="22"/>
        </w:rPr>
        <w:t>oryginał listy obecności wraz z podpisami uczestnika szkolenia</w:t>
      </w:r>
      <w:r w:rsidR="00F636F1" w:rsidRPr="0093475B">
        <w:rPr>
          <w:rFonts w:ascii="Garamond" w:hAnsi="Garamond" w:cs="Calibri"/>
          <w:sz w:val="22"/>
          <w:szCs w:val="22"/>
        </w:rPr>
        <w:t xml:space="preserve">. Wykonawca zobowiązany </w:t>
      </w:r>
      <w:r w:rsidR="00944AD6" w:rsidRPr="0093475B">
        <w:rPr>
          <w:rFonts w:ascii="Garamond" w:hAnsi="Garamond" w:cs="Calibri"/>
          <w:sz w:val="22"/>
          <w:szCs w:val="22"/>
        </w:rPr>
        <w:t>jest do przechowywania kopii list obecności uczestnika szkolenia,</w:t>
      </w:r>
    </w:p>
    <w:p w:rsidR="00944AD6" w:rsidRPr="0093475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</w:t>
      </w:r>
      <w:r w:rsidR="00944AD6" w:rsidRPr="0093475B">
        <w:rPr>
          <w:rFonts w:ascii="Garamond" w:hAnsi="Garamond" w:cs="Calibri"/>
          <w:sz w:val="22"/>
          <w:szCs w:val="22"/>
        </w:rPr>
        <w:t>protokół z egzaminu, jeżeli został przeprowadzony,</w:t>
      </w:r>
    </w:p>
    <w:p w:rsidR="00944AD6" w:rsidRPr="0093475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</w:t>
      </w:r>
      <w:r w:rsidR="00944AD6" w:rsidRPr="0093475B">
        <w:rPr>
          <w:rFonts w:ascii="Garamond" w:hAnsi="Garamond" w:cs="Calibri"/>
          <w:sz w:val="22"/>
          <w:szCs w:val="22"/>
        </w:rPr>
        <w:t>zaświadczenie o ukończeniu szkolenia i inne dokumenty potwierdzające ukończenie szkolenia i uzyskanie umiejętności lub kwalifikacji przez uczestnika szkolenia,</w:t>
      </w:r>
    </w:p>
    <w:p w:rsidR="00944AD6" w:rsidRPr="0093475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</w:t>
      </w:r>
      <w:r w:rsidR="00944AD6" w:rsidRPr="0093475B">
        <w:rPr>
          <w:rFonts w:ascii="Garamond" w:hAnsi="Garamond" w:cs="Calibri"/>
          <w:sz w:val="22"/>
          <w:szCs w:val="22"/>
        </w:rPr>
        <w:t>potwierdzenie wydania uczestnikowi szko</w:t>
      </w:r>
      <w:r w:rsidR="00F636F1" w:rsidRPr="0093475B">
        <w:rPr>
          <w:rFonts w:ascii="Garamond" w:hAnsi="Garamond" w:cs="Calibri"/>
          <w:sz w:val="22"/>
          <w:szCs w:val="22"/>
        </w:rPr>
        <w:t>lenia materiałów dydaktycznych,</w:t>
      </w:r>
    </w:p>
    <w:p w:rsidR="00944AD6" w:rsidRPr="0093475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  </w:t>
      </w:r>
      <w:r w:rsidR="00944AD6" w:rsidRPr="0093475B">
        <w:rPr>
          <w:rFonts w:ascii="Garamond" w:hAnsi="Garamond" w:cs="Calibri"/>
          <w:sz w:val="22"/>
          <w:szCs w:val="22"/>
        </w:rPr>
        <w:t>anonimową ankietę wypełnioną przez uczestnika szkolenia służącą do oceny szkolenia,</w:t>
      </w:r>
    </w:p>
    <w:p w:rsidR="00944AD6" w:rsidRPr="0093475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informację o nieukończeniu szkolenia lub nieprzystąpieniu do egzaminu końcowego przez </w:t>
      </w:r>
      <w:r w:rsidR="00277745" w:rsidRPr="0093475B">
        <w:rPr>
          <w:rFonts w:ascii="Garamond" w:hAnsi="Garamond" w:cs="Calibri"/>
          <w:sz w:val="22"/>
          <w:szCs w:val="22"/>
        </w:rPr>
        <w:t xml:space="preserve">    </w:t>
      </w:r>
      <w:r w:rsidRPr="0093475B">
        <w:rPr>
          <w:rFonts w:ascii="Garamond" w:hAnsi="Garamond" w:cs="Calibri"/>
          <w:sz w:val="22"/>
          <w:szCs w:val="22"/>
        </w:rPr>
        <w:t xml:space="preserve">uczestnika szkolenia, jeżeli sytuacja taka miała miejsce w związku z realizacją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</w:t>
      </w:r>
    </w:p>
    <w:p w:rsidR="00944AD6" w:rsidRPr="0093475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lastRenderedPageBreak/>
        <w:t xml:space="preserve">  </w:t>
      </w:r>
      <w:r w:rsidR="00944AD6" w:rsidRPr="0093475B">
        <w:rPr>
          <w:rFonts w:ascii="Garamond" w:hAnsi="Garamond" w:cs="Calibri"/>
          <w:sz w:val="22"/>
          <w:szCs w:val="22"/>
        </w:rPr>
        <w:t xml:space="preserve">informację o niezdaniu egzaminu końcowego przez uczestnika szkolenia, jeżeli sytuacja taka miała miejsce w związku z realizacją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944AD6" w:rsidRPr="0093475B">
        <w:rPr>
          <w:rFonts w:ascii="Garamond" w:hAnsi="Garamond" w:cs="Calibri"/>
          <w:sz w:val="22"/>
          <w:szCs w:val="22"/>
        </w:rPr>
        <w:t>y,</w:t>
      </w:r>
    </w:p>
    <w:p w:rsidR="004B4275" w:rsidRPr="0093475B" w:rsidRDefault="00944AD6" w:rsidP="00944AD6">
      <w:pPr>
        <w:tabs>
          <w:tab w:val="left" w:pos="720"/>
        </w:tabs>
        <w:ind w:left="709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 zastrzeżeniem</w:t>
      </w:r>
      <w:r w:rsidR="00A965A1" w:rsidRPr="0093475B">
        <w:rPr>
          <w:rFonts w:ascii="Garamond" w:hAnsi="Garamond" w:cs="Calibri"/>
          <w:sz w:val="22"/>
          <w:szCs w:val="22"/>
        </w:rPr>
        <w:t>, że</w:t>
      </w:r>
      <w:r w:rsidRPr="0093475B">
        <w:rPr>
          <w:rFonts w:ascii="Garamond" w:hAnsi="Garamond" w:cs="Calibri"/>
          <w:sz w:val="22"/>
          <w:szCs w:val="22"/>
        </w:rPr>
        <w:t xml:space="preserve"> wszelkie dokumenty, o których mowa w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ie muszą być składane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w oryginale lub kserokopii potwierdzonej za zgodność z oryginałem przez Wykonawcę</w:t>
      </w:r>
      <w:r w:rsidR="00F636F1" w:rsidRPr="0093475B">
        <w:rPr>
          <w:rFonts w:ascii="Garamond" w:hAnsi="Garamond" w:cs="Calibri"/>
          <w:sz w:val="22"/>
          <w:szCs w:val="22"/>
        </w:rPr>
        <w:t xml:space="preserve">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="00F636F1" w:rsidRPr="0093475B">
        <w:rPr>
          <w:rFonts w:ascii="Garamond" w:hAnsi="Garamond" w:cs="Calibri"/>
          <w:sz w:val="22"/>
          <w:szCs w:val="22"/>
        </w:rPr>
        <w:t>lub osobę upoważnioną do reprezentowania Wykonawcy</w:t>
      </w:r>
      <w:r w:rsidRPr="0093475B">
        <w:rPr>
          <w:rFonts w:ascii="Garamond" w:hAnsi="Garamond" w:cs="Calibri"/>
          <w:sz w:val="22"/>
          <w:szCs w:val="22"/>
        </w:rPr>
        <w:t>,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bieżącego (maksymalnie w ciągu 2 dni roboczych od daty </w:t>
      </w:r>
      <w:r w:rsidR="00BD38A1" w:rsidRPr="0093475B">
        <w:rPr>
          <w:rFonts w:ascii="Garamond" w:hAnsi="Garamond" w:cs="Calibri"/>
          <w:sz w:val="22"/>
          <w:szCs w:val="22"/>
        </w:rPr>
        <w:t xml:space="preserve">zaistnienia zdarzenia) </w:t>
      </w:r>
      <w:r w:rsidRPr="0093475B">
        <w:rPr>
          <w:rFonts w:ascii="Garamond" w:hAnsi="Garamond" w:cs="Calibri"/>
          <w:sz w:val="22"/>
          <w:szCs w:val="22"/>
        </w:rPr>
        <w:t xml:space="preserve">informowania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na piśmie Zamawiającego o: </w:t>
      </w:r>
    </w:p>
    <w:p w:rsidR="004B4275" w:rsidRPr="0093475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rezygnacji uczestni</w:t>
      </w:r>
      <w:r w:rsidR="00E91BA7" w:rsidRPr="0093475B">
        <w:rPr>
          <w:rFonts w:ascii="Garamond" w:hAnsi="Garamond" w:cs="Calibri"/>
          <w:sz w:val="22"/>
          <w:szCs w:val="22"/>
        </w:rPr>
        <w:t>ka szkolenia z udziału</w:t>
      </w:r>
      <w:r w:rsidRPr="0093475B">
        <w:rPr>
          <w:rFonts w:ascii="Garamond" w:hAnsi="Garamond" w:cs="Calibri"/>
          <w:sz w:val="22"/>
          <w:szCs w:val="22"/>
        </w:rPr>
        <w:t xml:space="preserve"> w szkoleniu w trakcie jego trwania,</w:t>
      </w:r>
    </w:p>
    <w:p w:rsidR="004B4275" w:rsidRPr="0093475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nieobecności </w:t>
      </w:r>
      <w:r w:rsidR="00E91BA7" w:rsidRPr="0093475B">
        <w:rPr>
          <w:rFonts w:ascii="Garamond" w:hAnsi="Garamond" w:cs="Calibri"/>
          <w:sz w:val="22"/>
          <w:szCs w:val="22"/>
        </w:rPr>
        <w:t xml:space="preserve">uczestnika szkolenia </w:t>
      </w:r>
      <w:r w:rsidRPr="0093475B">
        <w:rPr>
          <w:rFonts w:ascii="Garamond" w:hAnsi="Garamond" w:cs="Calibri"/>
          <w:sz w:val="22"/>
          <w:szCs w:val="22"/>
        </w:rPr>
        <w:t>na zajęciach szkoleniowych,</w:t>
      </w:r>
    </w:p>
    <w:p w:rsidR="004B4275" w:rsidRPr="0093475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innych okolicznościach mających wpływ na realizację przedmiotu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ustalenia okoliczności i przyczyn wypadku w sto</w:t>
      </w:r>
      <w:r w:rsidR="002F7C36" w:rsidRPr="0093475B">
        <w:rPr>
          <w:rFonts w:ascii="Garamond" w:hAnsi="Garamond" w:cs="Calibri"/>
          <w:sz w:val="22"/>
          <w:szCs w:val="22"/>
        </w:rPr>
        <w:t xml:space="preserve">sunku do uczestnika szkolenia, </w:t>
      </w:r>
      <w:r w:rsidRPr="0093475B">
        <w:rPr>
          <w:rFonts w:ascii="Garamond" w:hAnsi="Garamond" w:cs="Calibri"/>
          <w:sz w:val="22"/>
          <w:szCs w:val="22"/>
        </w:rPr>
        <w:t>który uległ wypadkowi w okresie odbywania szk</w:t>
      </w:r>
      <w:r w:rsidR="002F7C36" w:rsidRPr="0093475B">
        <w:rPr>
          <w:rFonts w:ascii="Garamond" w:hAnsi="Garamond" w:cs="Calibri"/>
          <w:sz w:val="22"/>
          <w:szCs w:val="22"/>
        </w:rPr>
        <w:t xml:space="preserve">olenia na zasadach określonych </w:t>
      </w:r>
      <w:r w:rsidRPr="0093475B">
        <w:rPr>
          <w:rFonts w:ascii="Garamond" w:hAnsi="Garamond" w:cs="Calibri"/>
          <w:sz w:val="22"/>
          <w:szCs w:val="22"/>
        </w:rPr>
        <w:t xml:space="preserve">w odrębnych przepisach,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w tym do sporządzenia karty wypadku oraz niezwłocznego (maksymalnie w ciągu 2 dni roboczych od daty zdarzenia) przekazania karty wypadku Zamawiającemu,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dokładnego dokumentowania poniesionych wydatków związanych ze szkoleniem,</w:t>
      </w:r>
    </w:p>
    <w:p w:rsidR="004B4275" w:rsidRPr="0093475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udostępnienia na żądanie uprawnionego organu kontrolującego dok</w:t>
      </w:r>
      <w:r w:rsidR="002F7C36" w:rsidRPr="0093475B">
        <w:rPr>
          <w:rFonts w:ascii="Garamond" w:hAnsi="Garamond" w:cs="Calibri"/>
          <w:sz w:val="22"/>
          <w:szCs w:val="22"/>
        </w:rPr>
        <w:t xml:space="preserve">umentacji </w:t>
      </w:r>
      <w:r w:rsidRPr="0093475B">
        <w:rPr>
          <w:rFonts w:ascii="Garamond" w:hAnsi="Garamond" w:cs="Calibri"/>
          <w:sz w:val="22"/>
          <w:szCs w:val="22"/>
        </w:rPr>
        <w:t xml:space="preserve">z zakresu realizacji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</w:t>
      </w:r>
    </w:p>
    <w:p w:rsidR="00E91BA7" w:rsidRPr="0093475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ubezpieczenia od następstw nieszczęśliwych </w:t>
      </w:r>
      <w:r w:rsidR="002F7C36" w:rsidRPr="0093475B">
        <w:rPr>
          <w:rFonts w:ascii="Garamond" w:hAnsi="Garamond" w:cs="Calibri"/>
          <w:sz w:val="22"/>
          <w:szCs w:val="22"/>
        </w:rPr>
        <w:t xml:space="preserve">wypadków uczestnika szkolenia, </w:t>
      </w:r>
      <w:r w:rsidRPr="0093475B">
        <w:rPr>
          <w:rFonts w:ascii="Garamond" w:hAnsi="Garamond" w:cs="Calibri"/>
          <w:sz w:val="22"/>
          <w:szCs w:val="22"/>
        </w:rPr>
        <w:t xml:space="preserve">któremu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nie przysługuje stypendium, o którym m</w:t>
      </w:r>
      <w:r w:rsidR="002F7C36" w:rsidRPr="0093475B">
        <w:rPr>
          <w:rFonts w:ascii="Garamond" w:hAnsi="Garamond" w:cs="Calibri"/>
          <w:sz w:val="22"/>
          <w:szCs w:val="22"/>
        </w:rPr>
        <w:t xml:space="preserve">owa w art. 41 ust. 3 w związku </w:t>
      </w:r>
      <w:r w:rsidRPr="0093475B">
        <w:rPr>
          <w:rFonts w:ascii="Garamond" w:hAnsi="Garamond" w:cs="Calibri"/>
          <w:sz w:val="22"/>
          <w:szCs w:val="22"/>
        </w:rPr>
        <w:t xml:space="preserve">z art. 41 ust. 1 </w:t>
      </w:r>
      <w:r w:rsidR="006F60DC" w:rsidRPr="0093475B">
        <w:rPr>
          <w:rFonts w:ascii="Garamond" w:hAnsi="Garamond" w:cs="Calibri"/>
          <w:sz w:val="22"/>
          <w:szCs w:val="22"/>
        </w:rPr>
        <w:t>Ustawy</w:t>
      </w:r>
      <w:r w:rsidRPr="0093475B">
        <w:rPr>
          <w:rFonts w:ascii="Garamond" w:hAnsi="Garamond" w:cs="Calibri"/>
          <w:sz w:val="22"/>
          <w:szCs w:val="22"/>
        </w:rPr>
        <w:t xml:space="preserve"> oraz uczestnika szkolenia, któremu przysługuje stypendium, o którym mowa w art. 41 ust. 3b </w:t>
      </w:r>
      <w:r w:rsidR="00E91BA7" w:rsidRPr="0093475B">
        <w:rPr>
          <w:rFonts w:ascii="Garamond" w:hAnsi="Garamond" w:cs="Calibri"/>
          <w:sz w:val="22"/>
          <w:szCs w:val="22"/>
        </w:rPr>
        <w:t>U</w:t>
      </w:r>
      <w:r w:rsidRPr="0093475B">
        <w:rPr>
          <w:rFonts w:ascii="Garamond" w:hAnsi="Garamond" w:cs="Calibri"/>
          <w:sz w:val="22"/>
          <w:szCs w:val="22"/>
        </w:rPr>
        <w:t>stawy</w:t>
      </w:r>
      <w:r w:rsidR="00F01D76" w:rsidRPr="0093475B">
        <w:rPr>
          <w:rFonts w:ascii="Garamond" w:hAnsi="Garamond" w:cs="Calibri"/>
          <w:sz w:val="22"/>
          <w:szCs w:val="22"/>
        </w:rPr>
        <w:t xml:space="preserve">, </w:t>
      </w:r>
      <w:r w:rsidRPr="0093475B">
        <w:rPr>
          <w:rFonts w:ascii="Garamond" w:hAnsi="Garamond" w:cs="Calibri"/>
          <w:sz w:val="22"/>
          <w:szCs w:val="22"/>
        </w:rPr>
        <w:t>wyłącznie w przypadku, gdy Zamawiający przekaże Wykonawcy odrębną pisemną informację o obowiązku ubezpieczenia od nas</w:t>
      </w:r>
      <w:r w:rsidR="002F7C36" w:rsidRPr="0093475B">
        <w:rPr>
          <w:rFonts w:ascii="Garamond" w:hAnsi="Garamond" w:cs="Calibri"/>
          <w:sz w:val="22"/>
          <w:szCs w:val="22"/>
        </w:rPr>
        <w:t xml:space="preserve">tępstw nieszczęśliwych wypadków </w:t>
      </w:r>
      <w:r w:rsidRPr="0093475B">
        <w:rPr>
          <w:rFonts w:ascii="Garamond" w:hAnsi="Garamond" w:cs="Calibri"/>
          <w:sz w:val="22"/>
          <w:szCs w:val="22"/>
        </w:rPr>
        <w:t>skierowanego uczestnika szkolenia:</w:t>
      </w:r>
    </w:p>
    <w:p w:rsidR="00E91BA7" w:rsidRPr="0093475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wraz ze skierowaniem, o którym mowa w § 1 ust. 4 Umowy</w:t>
      </w:r>
      <w:r w:rsidR="00D33AA0" w:rsidRPr="0093475B">
        <w:rPr>
          <w:rFonts w:ascii="Garamond" w:hAnsi="Garamond" w:cs="Calibri"/>
          <w:sz w:val="22"/>
          <w:szCs w:val="22"/>
        </w:rPr>
        <w:t xml:space="preserve"> -</w:t>
      </w:r>
      <w:r w:rsidRPr="0093475B">
        <w:rPr>
          <w:rFonts w:ascii="Garamond" w:hAnsi="Garamond" w:cs="Calibri"/>
          <w:sz w:val="22"/>
          <w:szCs w:val="22"/>
        </w:rPr>
        <w:t xml:space="preserve"> w sytuacji braku uprawnień uczestnika szkolenia do stypendium,</w:t>
      </w:r>
    </w:p>
    <w:p w:rsidR="00E91BA7" w:rsidRPr="0093475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trakcie trwania szkolenia </w:t>
      </w:r>
      <w:r w:rsidR="00D33AA0" w:rsidRPr="0093475B">
        <w:rPr>
          <w:rFonts w:ascii="Garamond" w:hAnsi="Garamond" w:cs="Calibri"/>
          <w:sz w:val="22"/>
          <w:szCs w:val="22"/>
        </w:rPr>
        <w:t xml:space="preserve">- </w:t>
      </w:r>
      <w:r w:rsidRPr="0093475B">
        <w:rPr>
          <w:rFonts w:ascii="Garamond" w:hAnsi="Garamond" w:cs="Calibri"/>
          <w:sz w:val="22"/>
          <w:szCs w:val="22"/>
        </w:rPr>
        <w:t>w sytuacji podjęcia przez uczestnika szkolenia zatrudnienia, innej pracy zarobkowej bądź działalności gospodarczej,</w:t>
      </w:r>
    </w:p>
    <w:p w:rsidR="00E91BA7" w:rsidRPr="0093475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a także nieujawniania osobom trzecim żadnych informacji, jakie osoby te uzyskają podczas lub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w związku z wykonywaniem szkolenia objętego przedmiotem Umowy.</w:t>
      </w:r>
    </w:p>
    <w:p w:rsidR="004B4275" w:rsidRPr="0093475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 przypadku braku możliwości prowadzenia z</w:t>
      </w:r>
      <w:r w:rsidR="002F7C36" w:rsidRPr="0093475B">
        <w:rPr>
          <w:rFonts w:ascii="Garamond" w:hAnsi="Garamond" w:cs="Calibri"/>
          <w:sz w:val="22"/>
          <w:szCs w:val="22"/>
        </w:rPr>
        <w:t xml:space="preserve">ajęć przez osoby uczestniczące </w:t>
      </w:r>
      <w:r w:rsidRPr="0093475B">
        <w:rPr>
          <w:rFonts w:ascii="Garamond" w:hAnsi="Garamond" w:cs="Calibri"/>
          <w:sz w:val="22"/>
          <w:szCs w:val="22"/>
        </w:rPr>
        <w:t xml:space="preserve">w wykonaniu przedmiotu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wskazane przez Wykonawcę w ofercie, co może nastąpić wyłącznie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w sytuacjach określonych w § </w:t>
      </w:r>
      <w:r w:rsidR="007F7312" w:rsidRPr="0093475B">
        <w:rPr>
          <w:rFonts w:ascii="Garamond" w:hAnsi="Garamond" w:cs="Calibri"/>
          <w:sz w:val="22"/>
          <w:szCs w:val="22"/>
        </w:rPr>
        <w:t>8 ust. 3 pkt. 7</w:t>
      </w:r>
      <w:r w:rsidRPr="0093475B">
        <w:rPr>
          <w:rFonts w:ascii="Garamond" w:hAnsi="Garamond" w:cs="Calibri"/>
          <w:sz w:val="22"/>
          <w:szCs w:val="22"/>
        </w:rPr>
        <w:t xml:space="preserve">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 Wykonawca zapewni zastępstwo przez osobę lub osoby o wykształceniu, kwalifikacjach i doświadczeniu zaw</w:t>
      </w:r>
      <w:r w:rsidR="0050620C" w:rsidRPr="0093475B">
        <w:rPr>
          <w:rFonts w:ascii="Garamond" w:hAnsi="Garamond" w:cs="Calibri"/>
          <w:sz w:val="22"/>
          <w:szCs w:val="22"/>
        </w:rPr>
        <w:t xml:space="preserve">odowym co najmniej równoważnym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do wykształcenia, kwalifikacji i doświadczenia osoby zastępowanej. Wy</w:t>
      </w:r>
      <w:r w:rsidR="0050620C" w:rsidRPr="0093475B">
        <w:rPr>
          <w:rFonts w:ascii="Garamond" w:hAnsi="Garamond" w:cs="Calibri"/>
          <w:sz w:val="22"/>
          <w:szCs w:val="22"/>
        </w:rPr>
        <w:t xml:space="preserve">konawca </w:t>
      </w:r>
      <w:r w:rsidRPr="0093475B">
        <w:rPr>
          <w:rFonts w:ascii="Garamond" w:hAnsi="Garamond" w:cs="Calibri"/>
          <w:sz w:val="22"/>
          <w:szCs w:val="22"/>
        </w:rPr>
        <w:t>ma obowiązek, najpóźniej w następnym dniu ro</w:t>
      </w:r>
      <w:r w:rsidR="0050620C" w:rsidRPr="0093475B">
        <w:rPr>
          <w:rFonts w:ascii="Garamond" w:hAnsi="Garamond" w:cs="Calibri"/>
          <w:sz w:val="22"/>
          <w:szCs w:val="22"/>
        </w:rPr>
        <w:t xml:space="preserve">boczym po powzięciu wiadomości </w:t>
      </w:r>
      <w:r w:rsidRPr="0093475B">
        <w:rPr>
          <w:rFonts w:ascii="Garamond" w:hAnsi="Garamond" w:cs="Calibri"/>
          <w:sz w:val="22"/>
          <w:szCs w:val="22"/>
        </w:rPr>
        <w:t xml:space="preserve">o braku możliwości prowadzenia zajęć przez osobę uczestniczącą w wykonaniu przedmiotu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93475B">
        <w:rPr>
          <w:rFonts w:ascii="Garamond" w:hAnsi="Garamond" w:cs="Calibri"/>
          <w:sz w:val="22"/>
          <w:szCs w:val="22"/>
        </w:rPr>
        <w:t xml:space="preserve">y </w:t>
      </w:r>
      <w:r w:rsidRPr="0093475B">
        <w:rPr>
          <w:rFonts w:ascii="Garamond" w:hAnsi="Garamond" w:cs="Calibri"/>
          <w:sz w:val="22"/>
          <w:szCs w:val="22"/>
        </w:rPr>
        <w:t>wskazać: osobę zastępowaną, przyczyny nieobecności osoby zastępowanej, okres zastępstwa, a także przedstawić Zamawiającemu kwa</w:t>
      </w:r>
      <w:r w:rsidR="00BD38A1" w:rsidRPr="0093475B">
        <w:rPr>
          <w:rFonts w:ascii="Garamond" w:hAnsi="Garamond" w:cs="Calibri"/>
          <w:sz w:val="22"/>
          <w:szCs w:val="22"/>
        </w:rPr>
        <w:t>lifikacje, poziom wykształcenia i</w:t>
      </w:r>
      <w:r w:rsidRPr="0093475B">
        <w:rPr>
          <w:rFonts w:ascii="Garamond" w:hAnsi="Garamond" w:cs="Calibri"/>
          <w:sz w:val="22"/>
          <w:szCs w:val="22"/>
        </w:rPr>
        <w:t xml:space="preserve"> doświadczenie zawodowe w zakresie prowadzenia szkoleń</w:t>
      </w:r>
      <w:r w:rsidR="0050620C" w:rsidRPr="0093475B">
        <w:rPr>
          <w:rFonts w:ascii="Garamond" w:hAnsi="Garamond" w:cs="Calibri"/>
          <w:sz w:val="22"/>
          <w:szCs w:val="22"/>
        </w:rPr>
        <w:t xml:space="preserve"> osoby lub osób zastępujących. </w:t>
      </w:r>
      <w:r w:rsidRPr="0093475B">
        <w:rPr>
          <w:rFonts w:ascii="Garamond" w:hAnsi="Garamond" w:cs="Calibri"/>
          <w:sz w:val="22"/>
          <w:szCs w:val="22"/>
        </w:rPr>
        <w:t>Osoba zastępująca będzie mogła przystąpić do re</w:t>
      </w:r>
      <w:r w:rsidR="0050620C" w:rsidRPr="0093475B">
        <w:rPr>
          <w:rFonts w:ascii="Garamond" w:hAnsi="Garamond" w:cs="Calibri"/>
          <w:sz w:val="22"/>
          <w:szCs w:val="22"/>
        </w:rPr>
        <w:t xml:space="preserve">alizacji przedmiotu zamówienia </w:t>
      </w:r>
      <w:r w:rsidRPr="0093475B">
        <w:rPr>
          <w:rFonts w:ascii="Garamond" w:hAnsi="Garamond" w:cs="Calibri"/>
          <w:sz w:val="22"/>
          <w:szCs w:val="22"/>
        </w:rPr>
        <w:t>po uprzednim uzyskaniu przez Wykonawcę pisemnej zgody Zamawiającego.</w:t>
      </w:r>
    </w:p>
    <w:p w:rsidR="004B4275" w:rsidRPr="0093475B" w:rsidRDefault="004B4275">
      <w:pPr>
        <w:jc w:val="center"/>
        <w:rPr>
          <w:rFonts w:ascii="Garamond" w:hAnsi="Garamond" w:cs="Calibri"/>
          <w:b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 xml:space="preserve">§ </w:t>
      </w:r>
      <w:r w:rsidR="00B018B9" w:rsidRPr="0093475B">
        <w:rPr>
          <w:rFonts w:ascii="Garamond" w:hAnsi="Garamond" w:cs="Calibri"/>
          <w:b/>
          <w:sz w:val="22"/>
          <w:szCs w:val="22"/>
        </w:rPr>
        <w:t>3</w:t>
      </w:r>
    </w:p>
    <w:p w:rsidR="004B4275" w:rsidRPr="0093475B" w:rsidRDefault="004B4275">
      <w:pPr>
        <w:numPr>
          <w:ilvl w:val="0"/>
          <w:numId w:val="1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Zamawiający zastrzega sobie prawo: </w:t>
      </w:r>
    </w:p>
    <w:p w:rsidR="004B4275" w:rsidRPr="0093475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kontroli w zakresie prawidłowości realizacji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</w:t>
      </w:r>
    </w:p>
    <w:p w:rsidR="004B4275" w:rsidRPr="0093475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wizytacji zajęć edukacyjnych w trakcie trwania szkolenia, </w:t>
      </w:r>
    </w:p>
    <w:p w:rsidR="004B4275" w:rsidRPr="0093475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udziału w ocenie końcowej uczestnika szkolenia, która będzie przeprowadzona </w:t>
      </w:r>
      <w:r w:rsidRPr="0093475B">
        <w:rPr>
          <w:rFonts w:ascii="Garamond" w:hAnsi="Garamond" w:cs="Calibri"/>
          <w:sz w:val="22"/>
          <w:szCs w:val="22"/>
        </w:rPr>
        <w:br/>
        <w:t>w formie egzaminu (sprawdzianu) sprawdzającego poz</w:t>
      </w:r>
      <w:r w:rsidR="00E91BA7" w:rsidRPr="0093475B">
        <w:rPr>
          <w:rFonts w:ascii="Garamond" w:hAnsi="Garamond" w:cs="Calibri"/>
          <w:sz w:val="22"/>
          <w:szCs w:val="22"/>
        </w:rPr>
        <w:t>iom wiedzy uczestnika szkolenia.</w:t>
      </w:r>
    </w:p>
    <w:p w:rsidR="004B4275" w:rsidRPr="0093475B" w:rsidRDefault="00A965A1" w:rsidP="0050620C">
      <w:pPr>
        <w:numPr>
          <w:ilvl w:val="0"/>
          <w:numId w:val="1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Prawo</w:t>
      </w:r>
      <w:r w:rsidR="00454FFD" w:rsidRPr="0093475B">
        <w:rPr>
          <w:rFonts w:ascii="Garamond" w:hAnsi="Garamond" w:cs="Calibri"/>
          <w:sz w:val="22"/>
          <w:szCs w:val="22"/>
        </w:rPr>
        <w:t xml:space="preserve"> powyższe </w:t>
      </w:r>
      <w:r w:rsidR="004B4275" w:rsidRPr="0093475B">
        <w:rPr>
          <w:rFonts w:ascii="Garamond" w:hAnsi="Garamond" w:cs="Calibri"/>
          <w:sz w:val="22"/>
          <w:szCs w:val="22"/>
        </w:rPr>
        <w:t xml:space="preserve">przysługuje </w:t>
      </w:r>
      <w:r w:rsidR="00454FFD" w:rsidRPr="0093475B">
        <w:rPr>
          <w:rFonts w:ascii="Garamond" w:hAnsi="Garamond" w:cs="Calibri"/>
          <w:sz w:val="22"/>
          <w:szCs w:val="22"/>
        </w:rPr>
        <w:t>także</w:t>
      </w:r>
      <w:r w:rsidR="004B4275" w:rsidRPr="0093475B">
        <w:rPr>
          <w:rFonts w:ascii="Garamond" w:hAnsi="Garamond" w:cs="Calibri"/>
          <w:sz w:val="22"/>
          <w:szCs w:val="22"/>
        </w:rPr>
        <w:t xml:space="preserve"> innym uprawnionym podmiotom lub organom.</w:t>
      </w:r>
    </w:p>
    <w:p w:rsidR="004B4275" w:rsidRPr="0093475B" w:rsidRDefault="004B4275">
      <w:pPr>
        <w:tabs>
          <w:tab w:val="left" w:pos="780"/>
        </w:tabs>
        <w:jc w:val="both"/>
        <w:rPr>
          <w:rFonts w:ascii="Garamond" w:hAnsi="Garamond" w:cs="Calibri"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 xml:space="preserve">§ </w:t>
      </w:r>
      <w:r w:rsidR="00B018B9" w:rsidRPr="0093475B">
        <w:rPr>
          <w:rFonts w:ascii="Garamond" w:hAnsi="Garamond" w:cs="Calibri"/>
          <w:b/>
          <w:sz w:val="22"/>
          <w:szCs w:val="22"/>
        </w:rPr>
        <w:t>4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Zamawiający zapłaci Wykonawcy wynagrodzeni</w:t>
      </w:r>
      <w:r w:rsidR="002F7C36" w:rsidRPr="0093475B">
        <w:rPr>
          <w:rFonts w:ascii="Garamond" w:hAnsi="Garamond" w:cs="Calibri"/>
          <w:sz w:val="22"/>
          <w:szCs w:val="22"/>
        </w:rPr>
        <w:t>e za przeprowadzenie szkolenia</w:t>
      </w:r>
      <w:r w:rsidR="006B60FB" w:rsidRPr="0093475B">
        <w:rPr>
          <w:rFonts w:ascii="Garamond" w:hAnsi="Garamond" w:cs="Calibri"/>
          <w:sz w:val="22"/>
          <w:szCs w:val="22"/>
        </w:rPr>
        <w:t>,</w:t>
      </w:r>
      <w:r w:rsidR="002F7C36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o którym mowa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w § 1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w wysokości </w:t>
      </w:r>
      <w:r w:rsidR="003C0BA6" w:rsidRPr="0093475B">
        <w:rPr>
          <w:rFonts w:ascii="Garamond" w:hAnsi="Garamond" w:cs="Calibri"/>
          <w:b/>
          <w:sz w:val="22"/>
          <w:szCs w:val="22"/>
        </w:rPr>
        <w:t>…….</w:t>
      </w:r>
      <w:r w:rsidR="00F843E0" w:rsidRPr="0093475B">
        <w:rPr>
          <w:rFonts w:ascii="Garamond" w:hAnsi="Garamond" w:cs="Calibri"/>
          <w:b/>
          <w:sz w:val="22"/>
          <w:szCs w:val="22"/>
        </w:rPr>
        <w:t xml:space="preserve"> </w:t>
      </w:r>
      <w:r w:rsidRPr="0093475B">
        <w:rPr>
          <w:rFonts w:ascii="Garamond" w:hAnsi="Garamond" w:cs="Calibri"/>
          <w:b/>
          <w:sz w:val="22"/>
          <w:szCs w:val="22"/>
        </w:rPr>
        <w:t>PLN</w:t>
      </w:r>
      <w:r w:rsidRPr="0093475B">
        <w:rPr>
          <w:rFonts w:ascii="Garamond" w:hAnsi="Garamond" w:cs="Calibri"/>
          <w:sz w:val="22"/>
          <w:szCs w:val="22"/>
        </w:rPr>
        <w:t xml:space="preserve"> (słownie:</w:t>
      </w:r>
      <w:r w:rsidR="00ED3A37" w:rsidRPr="0093475B">
        <w:rPr>
          <w:rFonts w:ascii="Garamond" w:hAnsi="Garamond" w:cs="Calibri"/>
          <w:sz w:val="22"/>
          <w:szCs w:val="22"/>
        </w:rPr>
        <w:t xml:space="preserve"> </w:t>
      </w:r>
      <w:r w:rsidR="003C0BA6" w:rsidRPr="0093475B">
        <w:rPr>
          <w:rFonts w:ascii="Garamond" w:hAnsi="Garamond" w:cs="Calibri"/>
          <w:sz w:val="22"/>
          <w:szCs w:val="22"/>
        </w:rPr>
        <w:t>…………</w:t>
      </w:r>
      <w:r w:rsidR="0009717A" w:rsidRPr="0093475B">
        <w:rPr>
          <w:rFonts w:ascii="Garamond" w:hAnsi="Garamond" w:cs="Calibri"/>
          <w:sz w:val="22"/>
          <w:szCs w:val="22"/>
        </w:rPr>
        <w:t xml:space="preserve"> </w:t>
      </w:r>
      <w:r w:rsidR="00D77332" w:rsidRPr="0093475B">
        <w:rPr>
          <w:rFonts w:ascii="Garamond" w:hAnsi="Garamond" w:cs="Calibri"/>
          <w:sz w:val="22"/>
          <w:szCs w:val="22"/>
        </w:rPr>
        <w:t xml:space="preserve">złotych </w:t>
      </w:r>
      <w:r w:rsidRPr="0093475B">
        <w:rPr>
          <w:rFonts w:ascii="Garamond" w:hAnsi="Garamond" w:cs="Calibri"/>
          <w:sz w:val="22"/>
          <w:szCs w:val="22"/>
        </w:rPr>
        <w:t xml:space="preserve">00/100), ustalone jako iloczyn ceny jednostkowej, która wynosi </w:t>
      </w:r>
      <w:r w:rsidR="003C0BA6" w:rsidRPr="0093475B">
        <w:rPr>
          <w:rFonts w:ascii="Garamond" w:hAnsi="Garamond" w:cs="Calibri"/>
          <w:b/>
          <w:sz w:val="22"/>
          <w:szCs w:val="22"/>
        </w:rPr>
        <w:t xml:space="preserve">……. </w:t>
      </w:r>
      <w:r w:rsidR="00F843E0" w:rsidRPr="0093475B">
        <w:rPr>
          <w:rFonts w:ascii="Garamond" w:hAnsi="Garamond" w:cs="Calibri"/>
          <w:b/>
          <w:sz w:val="22"/>
          <w:szCs w:val="22"/>
        </w:rPr>
        <w:t xml:space="preserve">PLN </w:t>
      </w:r>
      <w:r w:rsidRPr="0093475B">
        <w:rPr>
          <w:rFonts w:ascii="Garamond" w:hAnsi="Garamond" w:cs="Calibri"/>
          <w:sz w:val="22"/>
          <w:szCs w:val="22"/>
        </w:rPr>
        <w:t>(słownie:</w:t>
      </w:r>
      <w:r w:rsidR="00ED3A37" w:rsidRPr="0093475B">
        <w:rPr>
          <w:rFonts w:ascii="Garamond" w:hAnsi="Garamond" w:cs="Calibri"/>
          <w:sz w:val="22"/>
          <w:szCs w:val="22"/>
        </w:rPr>
        <w:t xml:space="preserve"> </w:t>
      </w:r>
      <w:r w:rsidR="003C0BA6" w:rsidRPr="0093475B">
        <w:rPr>
          <w:rFonts w:ascii="Garamond" w:hAnsi="Garamond" w:cs="Calibri"/>
          <w:sz w:val="22"/>
          <w:szCs w:val="22"/>
        </w:rPr>
        <w:t>…………</w:t>
      </w:r>
      <w:r w:rsidR="00F843E0" w:rsidRPr="0093475B">
        <w:rPr>
          <w:rFonts w:ascii="Garamond" w:hAnsi="Garamond" w:cs="Calibri"/>
          <w:sz w:val="22"/>
          <w:szCs w:val="22"/>
        </w:rPr>
        <w:t xml:space="preserve"> złotych 00/100</w:t>
      </w:r>
      <w:r w:rsidRPr="0093475B">
        <w:rPr>
          <w:rFonts w:ascii="Garamond" w:hAnsi="Garamond" w:cs="Calibri"/>
          <w:sz w:val="22"/>
          <w:szCs w:val="22"/>
        </w:rPr>
        <w:t>),</w:t>
      </w:r>
      <w:r w:rsidR="00ED3A37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i liczby skierowanych przez Zamawiającego osób bezrobotnych, to jest </w:t>
      </w:r>
      <w:r w:rsidR="003C0BA6" w:rsidRPr="0093475B">
        <w:rPr>
          <w:rFonts w:ascii="Garamond" w:hAnsi="Garamond" w:cs="Calibri"/>
          <w:b/>
          <w:sz w:val="22"/>
          <w:szCs w:val="22"/>
        </w:rPr>
        <w:t>……</w:t>
      </w:r>
      <w:r w:rsidR="000171EB" w:rsidRPr="0093475B">
        <w:rPr>
          <w:rFonts w:ascii="Garamond" w:hAnsi="Garamond" w:cs="Calibri"/>
          <w:b/>
          <w:sz w:val="22"/>
          <w:szCs w:val="22"/>
        </w:rPr>
        <w:t> </w:t>
      </w:r>
      <w:r w:rsidRPr="0093475B">
        <w:rPr>
          <w:rFonts w:ascii="Garamond" w:hAnsi="Garamond" w:cs="Calibri"/>
          <w:b/>
          <w:sz w:val="22"/>
          <w:szCs w:val="22"/>
        </w:rPr>
        <w:t>os</w:t>
      </w:r>
      <w:r w:rsidR="00ED3A37" w:rsidRPr="0093475B">
        <w:rPr>
          <w:rFonts w:ascii="Garamond" w:hAnsi="Garamond" w:cs="Calibri"/>
          <w:b/>
          <w:sz w:val="22"/>
          <w:szCs w:val="22"/>
        </w:rPr>
        <w:t>oba</w:t>
      </w:r>
    </w:p>
    <w:p w:rsidR="006B60FB" w:rsidRPr="0093475B" w:rsidRDefault="006B60FB" w:rsidP="006B60FB">
      <w:p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lastRenderedPageBreak/>
        <w:t>lub</w:t>
      </w:r>
    </w:p>
    <w:p w:rsidR="006B60FB" w:rsidRPr="0093475B" w:rsidRDefault="006B60FB" w:rsidP="006B60FB">
      <w:pPr>
        <w:tabs>
          <w:tab w:val="left" w:pos="360"/>
        </w:tabs>
        <w:ind w:left="360"/>
        <w:jc w:val="both"/>
        <w:rPr>
          <w:rFonts w:ascii="Garamond" w:hAnsi="Garamond" w:cs="Calibri"/>
          <w:color w:val="FF0000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Zamawiający zapłaci Wykonawcy wynagrodzenie za przeprowadzenie szkolenia, o którym mowa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w § 1 Umowy, w wysokości </w:t>
      </w:r>
      <w:r w:rsidRPr="0093475B">
        <w:rPr>
          <w:rFonts w:ascii="Garamond" w:hAnsi="Garamond" w:cs="Calibri"/>
          <w:b/>
          <w:sz w:val="22"/>
          <w:szCs w:val="22"/>
        </w:rPr>
        <w:t>……. PLN</w:t>
      </w:r>
      <w:r w:rsidRPr="0093475B">
        <w:rPr>
          <w:rFonts w:ascii="Garamond" w:hAnsi="Garamond" w:cs="Calibri"/>
          <w:sz w:val="22"/>
          <w:szCs w:val="22"/>
        </w:rPr>
        <w:t xml:space="preserve"> (słownie: ………… złotych 00/100), ustalone jako iloczyn ceny jednostkowej, która wynosi </w:t>
      </w:r>
      <w:r w:rsidRPr="0093475B">
        <w:rPr>
          <w:rFonts w:ascii="Garamond" w:hAnsi="Garamond" w:cs="Calibri"/>
          <w:b/>
          <w:sz w:val="22"/>
          <w:szCs w:val="22"/>
        </w:rPr>
        <w:t xml:space="preserve">……. PLN </w:t>
      </w:r>
      <w:r w:rsidRPr="0093475B">
        <w:rPr>
          <w:rFonts w:ascii="Garamond" w:hAnsi="Garamond" w:cs="Calibri"/>
          <w:sz w:val="22"/>
          <w:szCs w:val="22"/>
        </w:rPr>
        <w:t xml:space="preserve">(słownie: ………… złotych 00/100), i liczby skierowanych przez Zamawiającego osób bezrobotnych, to jest </w:t>
      </w:r>
      <w:r w:rsidRPr="0093475B">
        <w:rPr>
          <w:rFonts w:ascii="Garamond" w:hAnsi="Garamond" w:cs="Calibri"/>
          <w:b/>
          <w:sz w:val="22"/>
          <w:szCs w:val="22"/>
        </w:rPr>
        <w:t>…… osoba</w:t>
      </w:r>
      <w:r w:rsidRPr="0093475B">
        <w:rPr>
          <w:rFonts w:ascii="Garamond" w:hAnsi="Garamond" w:cs="Calibri"/>
          <w:sz w:val="22"/>
          <w:szCs w:val="22"/>
        </w:rPr>
        <w:t xml:space="preserve">. Pozostałą część kosztów szkolenia </w:t>
      </w:r>
      <w:r w:rsidRPr="0093475B">
        <w:rPr>
          <w:rFonts w:ascii="Garamond" w:hAnsi="Garamond" w:cs="Calibri"/>
          <w:sz w:val="22"/>
          <w:szCs w:val="22"/>
        </w:rPr>
        <w:br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Wynagrodzenie </w:t>
      </w:r>
      <w:r w:rsidR="00E91BA7" w:rsidRPr="0093475B">
        <w:rPr>
          <w:rFonts w:ascii="Garamond" w:hAnsi="Garamond" w:cs="Calibri"/>
          <w:sz w:val="22"/>
          <w:szCs w:val="22"/>
        </w:rPr>
        <w:t>W</w:t>
      </w:r>
      <w:r w:rsidRPr="0093475B">
        <w:rPr>
          <w:rFonts w:ascii="Garamond" w:hAnsi="Garamond" w:cs="Calibri"/>
          <w:sz w:val="22"/>
          <w:szCs w:val="22"/>
        </w:rPr>
        <w:t xml:space="preserve">ykonawcy, o którym mowa w ust. 1 niniejszego paragrafu obowiązuje przez cały okres trwania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</w:t>
      </w:r>
      <w:r w:rsidR="0050620C" w:rsidRPr="0093475B">
        <w:rPr>
          <w:rFonts w:ascii="Garamond" w:hAnsi="Garamond" w:cs="Calibri"/>
          <w:sz w:val="22"/>
          <w:szCs w:val="22"/>
        </w:rPr>
        <w:t xml:space="preserve"> nie podlega podwyższeniu </w:t>
      </w:r>
      <w:r w:rsidRPr="0093475B">
        <w:rPr>
          <w:rFonts w:ascii="Garamond" w:hAnsi="Garamond" w:cs="Calibri"/>
          <w:sz w:val="22"/>
          <w:szCs w:val="22"/>
        </w:rPr>
        <w:t xml:space="preserve">i nie uwzględnia kosztów ubezpieczenia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od nastę</w:t>
      </w:r>
      <w:r w:rsidR="0050620C" w:rsidRPr="0093475B">
        <w:rPr>
          <w:rFonts w:ascii="Garamond" w:hAnsi="Garamond" w:cs="Calibri"/>
          <w:sz w:val="22"/>
          <w:szCs w:val="22"/>
        </w:rPr>
        <w:t xml:space="preserve">pstw nieszczęśliwych wypadków, </w:t>
      </w:r>
      <w:r w:rsidRPr="0093475B">
        <w:rPr>
          <w:rFonts w:ascii="Garamond" w:hAnsi="Garamond" w:cs="Calibri"/>
          <w:sz w:val="22"/>
          <w:szCs w:val="22"/>
        </w:rPr>
        <w:t>o których mowa w art.</w:t>
      </w:r>
      <w:r w:rsidR="00A965A1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41 ust.7 </w:t>
      </w:r>
      <w:r w:rsidR="006F60DC" w:rsidRPr="0093475B">
        <w:rPr>
          <w:rFonts w:ascii="Garamond" w:hAnsi="Garamond" w:cs="Calibri"/>
          <w:sz w:val="22"/>
          <w:szCs w:val="22"/>
        </w:rPr>
        <w:t>Ustawy</w:t>
      </w:r>
      <w:r w:rsidRPr="0093475B">
        <w:rPr>
          <w:rFonts w:ascii="Garamond" w:hAnsi="Garamond" w:cs="Calibri"/>
          <w:sz w:val="22"/>
          <w:szCs w:val="22"/>
        </w:rPr>
        <w:t xml:space="preserve"> .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Koszt osobogodziny szkolenia wyliczony jako iloraz ceny jednostkowej i l</w:t>
      </w:r>
      <w:r w:rsidR="00ED3A37" w:rsidRPr="0093475B">
        <w:rPr>
          <w:rFonts w:ascii="Garamond" w:hAnsi="Garamond" w:cs="Calibri"/>
          <w:sz w:val="22"/>
          <w:szCs w:val="22"/>
        </w:rPr>
        <w:t xml:space="preserve">iczby godzin szkolenia wynosi: </w:t>
      </w:r>
      <w:r w:rsidR="003C0BA6" w:rsidRPr="0093475B">
        <w:rPr>
          <w:rFonts w:ascii="Garamond" w:hAnsi="Garamond" w:cs="Calibri"/>
          <w:b/>
          <w:sz w:val="22"/>
          <w:szCs w:val="22"/>
        </w:rPr>
        <w:t>……..</w:t>
      </w:r>
      <w:r w:rsidR="00ED3A37" w:rsidRPr="0093475B">
        <w:rPr>
          <w:rFonts w:ascii="Garamond" w:hAnsi="Garamond" w:cs="Calibri"/>
          <w:b/>
          <w:sz w:val="22"/>
          <w:szCs w:val="22"/>
        </w:rPr>
        <w:t xml:space="preserve"> </w:t>
      </w:r>
      <w:r w:rsidRPr="0093475B">
        <w:rPr>
          <w:rFonts w:ascii="Garamond" w:hAnsi="Garamond" w:cs="Calibri"/>
          <w:b/>
          <w:sz w:val="22"/>
          <w:szCs w:val="22"/>
        </w:rPr>
        <w:t>PLN</w:t>
      </w:r>
      <w:r w:rsidRPr="0093475B">
        <w:rPr>
          <w:rFonts w:ascii="Garamond" w:hAnsi="Garamond" w:cs="Calibri"/>
          <w:sz w:val="22"/>
          <w:szCs w:val="22"/>
        </w:rPr>
        <w:t xml:space="preserve"> (słownie: </w:t>
      </w:r>
      <w:r w:rsidR="003C0BA6" w:rsidRPr="0093475B">
        <w:rPr>
          <w:rFonts w:ascii="Garamond" w:hAnsi="Garamond" w:cs="Calibri"/>
          <w:sz w:val="22"/>
          <w:szCs w:val="22"/>
        </w:rPr>
        <w:t>…………</w:t>
      </w:r>
      <w:r w:rsidR="007B665F" w:rsidRPr="0093475B">
        <w:rPr>
          <w:rFonts w:ascii="Garamond" w:hAnsi="Garamond" w:cs="Calibri"/>
          <w:sz w:val="22"/>
          <w:szCs w:val="22"/>
        </w:rPr>
        <w:t xml:space="preserve"> złotych </w:t>
      </w:r>
      <w:r w:rsidR="003C0BA6" w:rsidRPr="0093475B">
        <w:rPr>
          <w:rFonts w:ascii="Garamond" w:hAnsi="Garamond" w:cs="Calibri"/>
          <w:sz w:val="22"/>
          <w:szCs w:val="22"/>
        </w:rPr>
        <w:t>00</w:t>
      </w:r>
      <w:r w:rsidRPr="0093475B">
        <w:rPr>
          <w:rFonts w:ascii="Garamond" w:hAnsi="Garamond" w:cs="Calibri"/>
          <w:sz w:val="22"/>
          <w:szCs w:val="22"/>
        </w:rPr>
        <w:t>/100).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Warunkiem dokonania zapłaty za szkolenie jest:</w:t>
      </w:r>
    </w:p>
    <w:p w:rsidR="004B4275" w:rsidRPr="0093475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realizacja ustaleń określonych w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ie,</w:t>
      </w:r>
    </w:p>
    <w:p w:rsidR="004B4275" w:rsidRPr="0093475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prawidłowe </w:t>
      </w:r>
      <w:r w:rsidR="004B4275" w:rsidRPr="0093475B">
        <w:rPr>
          <w:rFonts w:ascii="Garamond" w:hAnsi="Garamond" w:cs="Calibri"/>
          <w:sz w:val="22"/>
          <w:szCs w:val="22"/>
        </w:rPr>
        <w:t>wystawienie faktury po zakończeniu szkolenia</w:t>
      </w:r>
      <w:r w:rsidR="00E91BA7" w:rsidRPr="0093475B">
        <w:rPr>
          <w:rFonts w:ascii="Garamond" w:hAnsi="Garamond" w:cs="Calibri"/>
          <w:sz w:val="22"/>
          <w:szCs w:val="22"/>
        </w:rPr>
        <w:t>.</w:t>
      </w:r>
      <w:r w:rsidR="004B4275" w:rsidRPr="0093475B">
        <w:rPr>
          <w:rFonts w:ascii="Garamond" w:hAnsi="Garamond" w:cs="Calibri"/>
          <w:sz w:val="22"/>
          <w:szCs w:val="22"/>
        </w:rPr>
        <w:t xml:space="preserve"> 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Faktura płatna będzie w terminie 30 dni od daty jej otrzymania przez Zamawiającego. Należności zostaną przekazane na rachu</w:t>
      </w:r>
      <w:r w:rsidR="0050620C" w:rsidRPr="0093475B">
        <w:rPr>
          <w:rFonts w:ascii="Garamond" w:hAnsi="Garamond" w:cs="Calibri"/>
          <w:sz w:val="22"/>
          <w:szCs w:val="22"/>
        </w:rPr>
        <w:t xml:space="preserve">nek bankowy Wykonawcy wskazany </w:t>
      </w:r>
      <w:r w:rsidRPr="0093475B">
        <w:rPr>
          <w:rFonts w:ascii="Garamond" w:hAnsi="Garamond" w:cs="Calibri"/>
          <w:sz w:val="22"/>
          <w:szCs w:val="22"/>
        </w:rPr>
        <w:t>na fakturze.</w:t>
      </w:r>
    </w:p>
    <w:p w:rsidR="004B4275" w:rsidRPr="0093475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Dopuszcza się możliwość rezygnacji przez uczestników </w:t>
      </w:r>
      <w:r w:rsidR="002F7C36" w:rsidRPr="0093475B">
        <w:rPr>
          <w:rFonts w:ascii="Garamond" w:hAnsi="Garamond" w:cs="Calibri"/>
          <w:sz w:val="22"/>
          <w:szCs w:val="22"/>
        </w:rPr>
        <w:t xml:space="preserve">z zajęć przed ich rozpoczęciem. </w:t>
      </w:r>
      <w:r w:rsidRPr="0093475B">
        <w:rPr>
          <w:rFonts w:ascii="Garamond" w:hAnsi="Garamond" w:cs="Calibri"/>
          <w:sz w:val="22"/>
          <w:szCs w:val="22"/>
        </w:rPr>
        <w:t>Zamawiający nie pokrywa wówczas kosztów związanych z organizacją zajęć w odniesieniu do tych uczestników.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Jeżeli uczestnik szkolenia odbędzie tylko część </w:t>
      </w:r>
      <w:r w:rsidR="0050620C" w:rsidRPr="0093475B">
        <w:rPr>
          <w:rFonts w:ascii="Garamond" w:hAnsi="Garamond" w:cs="Calibri"/>
          <w:sz w:val="22"/>
          <w:szCs w:val="22"/>
        </w:rPr>
        <w:t xml:space="preserve">planowanych zajęć na szkoleniu </w:t>
      </w:r>
      <w:r w:rsidRPr="0093475B">
        <w:rPr>
          <w:rFonts w:ascii="Garamond" w:hAnsi="Garamond" w:cs="Calibri"/>
          <w:sz w:val="22"/>
          <w:szCs w:val="22"/>
        </w:rPr>
        <w:t xml:space="preserve">z powodów określonych w § </w:t>
      </w:r>
      <w:r w:rsidR="007F7312" w:rsidRPr="0093475B">
        <w:rPr>
          <w:rFonts w:ascii="Garamond" w:hAnsi="Garamond" w:cs="Calibri"/>
          <w:sz w:val="22"/>
          <w:szCs w:val="22"/>
        </w:rPr>
        <w:t>8 ust. 3</w:t>
      </w:r>
      <w:r w:rsidRPr="0093475B">
        <w:rPr>
          <w:rFonts w:ascii="Garamond" w:hAnsi="Garamond" w:cs="Calibri"/>
          <w:sz w:val="22"/>
          <w:szCs w:val="22"/>
        </w:rPr>
        <w:t xml:space="preserve"> pkt 6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Zamawiający pokryje koszty szkolenia wg kosztu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za 1 osobę skalkulowanego proporcjonalnie do ilości faktycznie odbytych przez tego uczestnika zajęć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i poniesionych przez Wykonawcę kosztów.</w:t>
      </w:r>
    </w:p>
    <w:p w:rsidR="004B4275" w:rsidRPr="0093475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Warunkiem dokonania zwrotu kosztów ubez</w:t>
      </w:r>
      <w:r w:rsidR="0050620C" w:rsidRPr="0093475B">
        <w:rPr>
          <w:rFonts w:ascii="Garamond" w:hAnsi="Garamond" w:cs="Calibri"/>
          <w:sz w:val="22"/>
          <w:szCs w:val="22"/>
        </w:rPr>
        <w:t xml:space="preserve">pieczenia uczestnika szkolenia </w:t>
      </w:r>
      <w:r w:rsidRPr="0093475B">
        <w:rPr>
          <w:rFonts w:ascii="Garamond" w:hAnsi="Garamond" w:cs="Calibri"/>
          <w:sz w:val="22"/>
          <w:szCs w:val="22"/>
        </w:rPr>
        <w:t>od następstw nieszczęśliwych wypadków w sytuacjach okre</w:t>
      </w:r>
      <w:r w:rsidR="0050620C" w:rsidRPr="0093475B">
        <w:rPr>
          <w:rFonts w:ascii="Garamond" w:hAnsi="Garamond" w:cs="Calibri"/>
          <w:sz w:val="22"/>
          <w:szCs w:val="22"/>
        </w:rPr>
        <w:t xml:space="preserve">ślonych w § </w:t>
      </w:r>
      <w:r w:rsidR="007F7312" w:rsidRPr="0093475B">
        <w:rPr>
          <w:rFonts w:ascii="Garamond" w:hAnsi="Garamond" w:cs="Calibri"/>
          <w:sz w:val="22"/>
          <w:szCs w:val="22"/>
        </w:rPr>
        <w:t>2</w:t>
      </w:r>
      <w:r w:rsidR="0050620C" w:rsidRPr="0093475B">
        <w:rPr>
          <w:rFonts w:ascii="Garamond" w:hAnsi="Garamond" w:cs="Calibri"/>
          <w:sz w:val="22"/>
          <w:szCs w:val="22"/>
        </w:rPr>
        <w:t xml:space="preserve"> ust. </w:t>
      </w:r>
      <w:r w:rsidRPr="0093475B">
        <w:rPr>
          <w:rFonts w:ascii="Garamond" w:hAnsi="Garamond" w:cs="Calibri"/>
          <w:sz w:val="22"/>
          <w:szCs w:val="22"/>
        </w:rPr>
        <w:t>1 pkt 1</w:t>
      </w:r>
      <w:r w:rsidR="00E91BA7" w:rsidRPr="0093475B">
        <w:rPr>
          <w:rFonts w:ascii="Garamond" w:hAnsi="Garamond" w:cs="Calibri"/>
          <w:sz w:val="22"/>
          <w:szCs w:val="22"/>
        </w:rPr>
        <w:t>1</w:t>
      </w:r>
      <w:r w:rsidRPr="0093475B">
        <w:rPr>
          <w:rFonts w:ascii="Garamond" w:hAnsi="Garamond" w:cs="Calibri"/>
          <w:sz w:val="22"/>
          <w:szCs w:val="22"/>
        </w:rPr>
        <w:t xml:space="preserve"> lit. a i b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jest wys</w:t>
      </w:r>
      <w:r w:rsidR="0050620C" w:rsidRPr="0093475B">
        <w:rPr>
          <w:rFonts w:ascii="Garamond" w:hAnsi="Garamond" w:cs="Calibri"/>
          <w:sz w:val="22"/>
          <w:szCs w:val="22"/>
        </w:rPr>
        <w:t xml:space="preserve">tawienie odrębnej faktury wraz </w:t>
      </w:r>
      <w:r w:rsidRPr="0093475B">
        <w:rPr>
          <w:rFonts w:ascii="Garamond" w:hAnsi="Garamond" w:cs="Calibri"/>
          <w:sz w:val="22"/>
          <w:szCs w:val="22"/>
        </w:rPr>
        <w:t>z dokumentacją potwierdzającą poniesienie kosztów ubezpieczenia od następstw nieszczęśliwych wypadków uprawnionego uczestnika szkolenia.</w:t>
      </w:r>
    </w:p>
    <w:p w:rsidR="00BC2D8D" w:rsidRPr="0093475B" w:rsidRDefault="00BC2D8D">
      <w:pPr>
        <w:jc w:val="center"/>
        <w:rPr>
          <w:rFonts w:ascii="Garamond" w:hAnsi="Garamond" w:cs="Calibri"/>
          <w:b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 xml:space="preserve">§ </w:t>
      </w:r>
      <w:r w:rsidR="00B018B9" w:rsidRPr="0093475B">
        <w:rPr>
          <w:rFonts w:ascii="Garamond" w:hAnsi="Garamond" w:cs="Calibri"/>
          <w:b/>
          <w:sz w:val="22"/>
          <w:szCs w:val="22"/>
        </w:rPr>
        <w:t>5</w:t>
      </w:r>
    </w:p>
    <w:p w:rsidR="004B4275" w:rsidRPr="0093475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Wykonawca zapłaci Zamawiającemu karę </w:t>
      </w:r>
      <w:r w:rsidR="006F60DC" w:rsidRPr="0093475B">
        <w:rPr>
          <w:rFonts w:ascii="Garamond" w:hAnsi="Garamond" w:cs="Calibri"/>
          <w:sz w:val="22"/>
          <w:szCs w:val="22"/>
        </w:rPr>
        <w:t>u</w:t>
      </w:r>
      <w:r w:rsidR="00934442" w:rsidRPr="0093475B">
        <w:rPr>
          <w:rFonts w:ascii="Garamond" w:hAnsi="Garamond" w:cs="Calibri"/>
          <w:sz w:val="22"/>
          <w:szCs w:val="22"/>
        </w:rPr>
        <w:t>mow</w:t>
      </w:r>
      <w:r w:rsidRPr="0093475B">
        <w:rPr>
          <w:rFonts w:ascii="Garamond" w:hAnsi="Garamond" w:cs="Calibri"/>
          <w:sz w:val="22"/>
          <w:szCs w:val="22"/>
        </w:rPr>
        <w:t>ną:</w:t>
      </w:r>
    </w:p>
    <w:p w:rsidR="00591457" w:rsidRPr="0093475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wysokości: 20 % wynagrodzenia, o którym mowa w § </w:t>
      </w:r>
      <w:r w:rsidR="007F7312" w:rsidRPr="0093475B">
        <w:rPr>
          <w:rFonts w:ascii="Garamond" w:hAnsi="Garamond" w:cs="Calibri"/>
          <w:sz w:val="22"/>
          <w:szCs w:val="22"/>
        </w:rPr>
        <w:t>4</w:t>
      </w:r>
      <w:r w:rsidRPr="0093475B">
        <w:rPr>
          <w:rFonts w:ascii="Garamond" w:hAnsi="Garamond" w:cs="Calibri"/>
          <w:sz w:val="22"/>
          <w:szCs w:val="22"/>
        </w:rPr>
        <w:t xml:space="preserve"> ust.</w:t>
      </w:r>
      <w:r w:rsidR="00E91BA7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1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2F7C36" w:rsidRPr="0093475B">
        <w:rPr>
          <w:rFonts w:ascii="Garamond" w:hAnsi="Garamond" w:cs="Calibri"/>
          <w:sz w:val="22"/>
          <w:szCs w:val="22"/>
        </w:rPr>
        <w:t xml:space="preserve">y </w:t>
      </w:r>
      <w:r w:rsidRPr="0093475B">
        <w:rPr>
          <w:rFonts w:ascii="Garamond" w:hAnsi="Garamond" w:cs="Calibri"/>
          <w:sz w:val="22"/>
          <w:szCs w:val="22"/>
        </w:rPr>
        <w:t xml:space="preserve">w przypadku odstąpienia od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przez Wykonawcę lub Zamawiającego z przyczyn leżących po stronie Wykonawcy,</w:t>
      </w:r>
      <w:r w:rsidR="00591457" w:rsidRPr="0093475B">
        <w:rPr>
          <w:rFonts w:ascii="Garamond" w:hAnsi="Garamond" w:cs="Calibri"/>
          <w:sz w:val="22"/>
          <w:szCs w:val="22"/>
        </w:rPr>
        <w:t xml:space="preserve"> lub w przypadku rozwiązania Umowy przez Zamawiającego zgodnie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="00591457" w:rsidRPr="0093475B">
        <w:rPr>
          <w:rFonts w:ascii="Garamond" w:hAnsi="Garamond" w:cs="Calibri"/>
          <w:sz w:val="22"/>
          <w:szCs w:val="22"/>
        </w:rPr>
        <w:t xml:space="preserve">z § </w:t>
      </w:r>
      <w:r w:rsidR="007F7312" w:rsidRPr="0093475B">
        <w:rPr>
          <w:rFonts w:ascii="Garamond" w:hAnsi="Garamond" w:cs="Calibri"/>
          <w:sz w:val="22"/>
          <w:szCs w:val="22"/>
        </w:rPr>
        <w:t>7</w:t>
      </w:r>
      <w:r w:rsidR="00591457" w:rsidRPr="0093475B">
        <w:rPr>
          <w:rFonts w:ascii="Garamond" w:hAnsi="Garamond" w:cs="Calibri"/>
          <w:sz w:val="22"/>
          <w:szCs w:val="22"/>
        </w:rPr>
        <w:t xml:space="preserve"> Umowy,</w:t>
      </w:r>
    </w:p>
    <w:p w:rsidR="004B4275" w:rsidRPr="0093475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razie niewykonania lub nienależytego wykonania </w:t>
      </w:r>
      <w:r w:rsidR="00591457" w:rsidRPr="0093475B">
        <w:rPr>
          <w:rFonts w:ascii="Garamond" w:hAnsi="Garamond" w:cs="Calibri"/>
          <w:sz w:val="22"/>
          <w:szCs w:val="22"/>
        </w:rPr>
        <w:t>przedmiotu</w:t>
      </w:r>
      <w:r w:rsidRPr="0093475B">
        <w:rPr>
          <w:rFonts w:ascii="Garamond" w:hAnsi="Garamond" w:cs="Calibri"/>
          <w:sz w:val="22"/>
          <w:szCs w:val="22"/>
        </w:rPr>
        <w:t xml:space="preserve">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w tym prowadzenie zajęć niezgodnie z programem szkolenia, w wysokości 10 % wynagrodzenia, o którym mowa w § </w:t>
      </w:r>
      <w:r w:rsidR="007F7312" w:rsidRPr="0093475B">
        <w:rPr>
          <w:rFonts w:ascii="Garamond" w:hAnsi="Garamond" w:cs="Calibri"/>
          <w:sz w:val="22"/>
          <w:szCs w:val="22"/>
        </w:rPr>
        <w:t>4</w:t>
      </w:r>
      <w:r w:rsidRPr="0093475B">
        <w:rPr>
          <w:rFonts w:ascii="Garamond" w:hAnsi="Garamond" w:cs="Calibri"/>
          <w:sz w:val="22"/>
          <w:szCs w:val="22"/>
        </w:rPr>
        <w:t xml:space="preserve"> ust. 1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y.</w:t>
      </w:r>
    </w:p>
    <w:p w:rsidR="004B4275" w:rsidRPr="0093475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przypadku niedotrzymania terminów, o których mowa w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ie, Wykonawca może zostać przez Zamawiającego zobowiązany do zapłaty kary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2F7C36" w:rsidRPr="0093475B">
        <w:rPr>
          <w:rFonts w:ascii="Garamond" w:hAnsi="Garamond" w:cs="Calibri"/>
          <w:sz w:val="22"/>
          <w:szCs w:val="22"/>
        </w:rPr>
        <w:t xml:space="preserve">nej w wysokości 1 % </w:t>
      </w:r>
      <w:r w:rsidRPr="0093475B">
        <w:rPr>
          <w:rFonts w:ascii="Garamond" w:hAnsi="Garamond" w:cs="Calibri"/>
          <w:sz w:val="22"/>
          <w:szCs w:val="22"/>
        </w:rPr>
        <w:t xml:space="preserve">wynagrodzenia, o którym mowa w § </w:t>
      </w:r>
      <w:r w:rsidR="007F7312" w:rsidRPr="0093475B">
        <w:rPr>
          <w:rFonts w:ascii="Garamond" w:hAnsi="Garamond" w:cs="Calibri"/>
          <w:sz w:val="22"/>
          <w:szCs w:val="22"/>
        </w:rPr>
        <w:t>4</w:t>
      </w:r>
      <w:r w:rsidRPr="0093475B">
        <w:rPr>
          <w:rFonts w:ascii="Garamond" w:hAnsi="Garamond" w:cs="Calibri"/>
          <w:sz w:val="22"/>
          <w:szCs w:val="22"/>
        </w:rPr>
        <w:t xml:space="preserve"> ust. 1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za każdy </w:t>
      </w:r>
      <w:r w:rsidR="00591457" w:rsidRPr="0093475B">
        <w:rPr>
          <w:rFonts w:ascii="Garamond" w:hAnsi="Garamond" w:cs="Calibri"/>
          <w:sz w:val="22"/>
          <w:szCs w:val="22"/>
        </w:rPr>
        <w:t xml:space="preserve">rozpoczęty </w:t>
      </w:r>
      <w:r w:rsidRPr="0093475B">
        <w:rPr>
          <w:rFonts w:ascii="Garamond" w:hAnsi="Garamond" w:cs="Calibri"/>
          <w:sz w:val="22"/>
          <w:szCs w:val="22"/>
        </w:rPr>
        <w:t xml:space="preserve">dzień </w:t>
      </w:r>
      <w:r w:rsidR="00591457" w:rsidRPr="0093475B">
        <w:rPr>
          <w:rFonts w:ascii="Garamond" w:hAnsi="Garamond" w:cs="Calibri"/>
          <w:sz w:val="22"/>
          <w:szCs w:val="22"/>
        </w:rPr>
        <w:t>opóźnienia</w:t>
      </w:r>
      <w:r w:rsidRPr="0093475B">
        <w:rPr>
          <w:rFonts w:ascii="Garamond" w:hAnsi="Garamond" w:cs="Calibri"/>
          <w:sz w:val="22"/>
          <w:szCs w:val="22"/>
        </w:rPr>
        <w:t>.</w:t>
      </w:r>
    </w:p>
    <w:p w:rsidR="004B4275" w:rsidRPr="0093475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Należności wskazane w ust. 1 i 2 </w:t>
      </w:r>
      <w:r w:rsidR="00E91BA7" w:rsidRPr="0093475B">
        <w:rPr>
          <w:rFonts w:ascii="Garamond" w:hAnsi="Garamond" w:cs="Calibri"/>
          <w:sz w:val="22"/>
          <w:szCs w:val="22"/>
        </w:rPr>
        <w:t xml:space="preserve">niniejszego paragrafu </w:t>
      </w:r>
      <w:r w:rsidRPr="0093475B">
        <w:rPr>
          <w:rFonts w:ascii="Garamond" w:hAnsi="Garamond" w:cs="Calibri"/>
          <w:sz w:val="22"/>
          <w:szCs w:val="22"/>
        </w:rPr>
        <w:t>podlegają kumulacji w przypadku łącznego wystąpienia określonych w nim zdarzeń.</w:t>
      </w:r>
    </w:p>
    <w:p w:rsidR="004B4275" w:rsidRPr="0093475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Zamawiający jest upoważniony do:</w:t>
      </w:r>
    </w:p>
    <w:p w:rsidR="004B4275" w:rsidRPr="0093475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potrąc</w:t>
      </w:r>
      <w:r w:rsidR="007F7312" w:rsidRPr="0093475B">
        <w:rPr>
          <w:rFonts w:ascii="Garamond" w:hAnsi="Garamond" w:cs="Calibri"/>
          <w:sz w:val="22"/>
          <w:szCs w:val="22"/>
        </w:rPr>
        <w:t>a</w:t>
      </w:r>
      <w:r w:rsidRPr="0093475B">
        <w:rPr>
          <w:rFonts w:ascii="Garamond" w:hAnsi="Garamond" w:cs="Calibri"/>
          <w:sz w:val="22"/>
          <w:szCs w:val="22"/>
        </w:rPr>
        <w:t xml:space="preserve">nia kar </w:t>
      </w:r>
      <w:r w:rsidR="00591457" w:rsidRPr="0093475B">
        <w:rPr>
          <w:rFonts w:ascii="Garamond" w:hAnsi="Garamond" w:cs="Calibri"/>
          <w:sz w:val="22"/>
          <w:szCs w:val="22"/>
        </w:rPr>
        <w:t>u</w:t>
      </w:r>
      <w:r w:rsidR="00934442" w:rsidRPr="0093475B">
        <w:rPr>
          <w:rFonts w:ascii="Garamond" w:hAnsi="Garamond" w:cs="Calibri"/>
          <w:sz w:val="22"/>
          <w:szCs w:val="22"/>
        </w:rPr>
        <w:t>mow</w:t>
      </w:r>
      <w:r w:rsidRPr="0093475B">
        <w:rPr>
          <w:rFonts w:ascii="Garamond" w:hAnsi="Garamond" w:cs="Calibri"/>
          <w:sz w:val="22"/>
          <w:szCs w:val="22"/>
        </w:rPr>
        <w:t>nych, o których mowa w niniejszym paragra</w:t>
      </w:r>
      <w:r w:rsidR="002F7C36" w:rsidRPr="0093475B">
        <w:rPr>
          <w:rFonts w:ascii="Garamond" w:hAnsi="Garamond" w:cs="Calibri"/>
          <w:sz w:val="22"/>
          <w:szCs w:val="22"/>
        </w:rPr>
        <w:t xml:space="preserve">fie </w:t>
      </w:r>
      <w:r w:rsidRPr="0093475B">
        <w:rPr>
          <w:rFonts w:ascii="Garamond" w:hAnsi="Garamond" w:cs="Calibri"/>
          <w:sz w:val="22"/>
          <w:szCs w:val="22"/>
        </w:rPr>
        <w:t>z wynagrodzenia Wykonawcy w ramach wystawionej przez niego faktury,</w:t>
      </w:r>
    </w:p>
    <w:p w:rsidR="004B4275" w:rsidRPr="0093475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egzekwowania odszkodowania na zasadach ogólnych, jeśli poniesiona szkoda przekracza należności, o których mowa w ust. 1 oraz ust. 2 niniejszego paragrafu.</w:t>
      </w:r>
    </w:p>
    <w:p w:rsidR="004B4275" w:rsidRPr="0093475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przypadku braku pokrycia nałożonych kar </w:t>
      </w:r>
      <w:r w:rsidR="00591457" w:rsidRPr="0093475B">
        <w:rPr>
          <w:rFonts w:ascii="Garamond" w:hAnsi="Garamond" w:cs="Calibri"/>
          <w:sz w:val="22"/>
          <w:szCs w:val="22"/>
        </w:rPr>
        <w:t>u</w:t>
      </w:r>
      <w:r w:rsidR="00934442" w:rsidRPr="0093475B">
        <w:rPr>
          <w:rFonts w:ascii="Garamond" w:hAnsi="Garamond" w:cs="Calibri"/>
          <w:sz w:val="22"/>
          <w:szCs w:val="22"/>
        </w:rPr>
        <w:t>mow</w:t>
      </w:r>
      <w:r w:rsidR="002F7C36" w:rsidRPr="0093475B">
        <w:rPr>
          <w:rFonts w:ascii="Garamond" w:hAnsi="Garamond" w:cs="Calibri"/>
          <w:sz w:val="22"/>
          <w:szCs w:val="22"/>
        </w:rPr>
        <w:t xml:space="preserve">nych w kwotach pozostałych </w:t>
      </w:r>
      <w:r w:rsidRPr="0093475B">
        <w:rPr>
          <w:rFonts w:ascii="Garamond" w:hAnsi="Garamond" w:cs="Calibri"/>
          <w:sz w:val="22"/>
          <w:szCs w:val="22"/>
        </w:rPr>
        <w:t xml:space="preserve">do zapłaty, Wykonawca zobowiązany jest do uregulowania kary </w:t>
      </w:r>
      <w:r w:rsidR="00591457" w:rsidRPr="0093475B">
        <w:rPr>
          <w:rFonts w:ascii="Garamond" w:hAnsi="Garamond" w:cs="Calibri"/>
          <w:sz w:val="22"/>
          <w:szCs w:val="22"/>
        </w:rPr>
        <w:t>u</w:t>
      </w:r>
      <w:r w:rsidR="00934442" w:rsidRPr="0093475B">
        <w:rPr>
          <w:rFonts w:ascii="Garamond" w:hAnsi="Garamond" w:cs="Calibri"/>
          <w:sz w:val="22"/>
          <w:szCs w:val="22"/>
        </w:rPr>
        <w:t>mow</w:t>
      </w:r>
      <w:r w:rsidRPr="0093475B">
        <w:rPr>
          <w:rFonts w:ascii="Garamond" w:hAnsi="Garamond" w:cs="Calibri"/>
          <w:sz w:val="22"/>
          <w:szCs w:val="22"/>
        </w:rPr>
        <w:t xml:space="preserve">nej lub jej nie potrąconej części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w terminie </w:t>
      </w:r>
      <w:r w:rsidR="00591457" w:rsidRPr="0093475B">
        <w:rPr>
          <w:rFonts w:ascii="Garamond" w:hAnsi="Garamond" w:cs="Calibri"/>
          <w:sz w:val="22"/>
          <w:szCs w:val="22"/>
        </w:rPr>
        <w:t>7</w:t>
      </w:r>
      <w:r w:rsidRPr="0093475B">
        <w:rPr>
          <w:rFonts w:ascii="Garamond" w:hAnsi="Garamond" w:cs="Calibri"/>
          <w:sz w:val="22"/>
          <w:szCs w:val="22"/>
        </w:rPr>
        <w:t xml:space="preserve"> dni od dnia nałożenia przedmiotowej kary </w:t>
      </w:r>
      <w:r w:rsidR="00591457" w:rsidRPr="0093475B">
        <w:rPr>
          <w:rFonts w:ascii="Garamond" w:hAnsi="Garamond" w:cs="Calibri"/>
          <w:sz w:val="22"/>
          <w:szCs w:val="22"/>
        </w:rPr>
        <w:t>u</w:t>
      </w:r>
      <w:r w:rsidR="00934442" w:rsidRPr="0093475B">
        <w:rPr>
          <w:rFonts w:ascii="Garamond" w:hAnsi="Garamond" w:cs="Calibri"/>
          <w:sz w:val="22"/>
          <w:szCs w:val="22"/>
        </w:rPr>
        <w:t>mow</w:t>
      </w:r>
      <w:r w:rsidR="00454FFD" w:rsidRPr="0093475B">
        <w:rPr>
          <w:rFonts w:ascii="Garamond" w:hAnsi="Garamond" w:cs="Calibri"/>
          <w:sz w:val="22"/>
          <w:szCs w:val="22"/>
        </w:rPr>
        <w:t>nej</w:t>
      </w:r>
      <w:r w:rsidRPr="0093475B">
        <w:rPr>
          <w:rFonts w:ascii="Garamond" w:hAnsi="Garamond" w:cs="Calibri"/>
          <w:sz w:val="22"/>
          <w:szCs w:val="22"/>
        </w:rPr>
        <w:t>.</w:t>
      </w:r>
    </w:p>
    <w:p w:rsidR="004B4275" w:rsidRPr="0093475B" w:rsidRDefault="004B4275">
      <w:pPr>
        <w:jc w:val="center"/>
        <w:rPr>
          <w:rFonts w:ascii="Garamond" w:hAnsi="Garamond" w:cs="Calibri"/>
          <w:b/>
          <w:sz w:val="22"/>
          <w:szCs w:val="22"/>
        </w:rPr>
      </w:pPr>
    </w:p>
    <w:p w:rsidR="0093475B" w:rsidRDefault="0093475B">
      <w:pPr>
        <w:jc w:val="center"/>
        <w:rPr>
          <w:rFonts w:ascii="Garamond" w:hAnsi="Garamond" w:cs="Calibri"/>
          <w:b/>
          <w:sz w:val="22"/>
          <w:szCs w:val="22"/>
        </w:rPr>
      </w:pPr>
    </w:p>
    <w:p w:rsidR="0093475B" w:rsidRDefault="0093475B">
      <w:pPr>
        <w:jc w:val="center"/>
        <w:rPr>
          <w:rFonts w:ascii="Garamond" w:hAnsi="Garamond" w:cs="Calibri"/>
          <w:b/>
          <w:sz w:val="22"/>
          <w:szCs w:val="22"/>
        </w:rPr>
      </w:pPr>
    </w:p>
    <w:p w:rsidR="0093475B" w:rsidRDefault="0093475B">
      <w:pPr>
        <w:jc w:val="center"/>
        <w:rPr>
          <w:rFonts w:ascii="Garamond" w:hAnsi="Garamond" w:cs="Calibri"/>
          <w:b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lastRenderedPageBreak/>
        <w:t xml:space="preserve">§ </w:t>
      </w:r>
      <w:r w:rsidR="00B018B9" w:rsidRPr="0093475B">
        <w:rPr>
          <w:rFonts w:ascii="Garamond" w:hAnsi="Garamond" w:cs="Calibri"/>
          <w:b/>
          <w:sz w:val="22"/>
          <w:szCs w:val="22"/>
        </w:rPr>
        <w:t>6</w:t>
      </w:r>
    </w:p>
    <w:p w:rsidR="004B4275" w:rsidRPr="0093475B" w:rsidRDefault="004B4275">
      <w:pPr>
        <w:numPr>
          <w:ilvl w:val="0"/>
          <w:numId w:val="15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Zamawiający może odstąpić od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w razie zaistnien</w:t>
      </w:r>
      <w:r w:rsidR="002F7C36" w:rsidRPr="0093475B">
        <w:rPr>
          <w:rFonts w:ascii="Garamond" w:hAnsi="Garamond" w:cs="Calibri"/>
          <w:sz w:val="22"/>
          <w:szCs w:val="22"/>
        </w:rPr>
        <w:t xml:space="preserve">ia istotnej zmiany okoliczności </w:t>
      </w:r>
      <w:r w:rsidRPr="0093475B">
        <w:rPr>
          <w:rFonts w:ascii="Garamond" w:hAnsi="Garamond" w:cs="Calibri"/>
          <w:sz w:val="22"/>
          <w:szCs w:val="22"/>
        </w:rPr>
        <w:t xml:space="preserve">powodującej, że wykonanie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nie leży w interesie publicznym, czego nie można było przewidzieć w chwili zawarcia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y.</w:t>
      </w:r>
    </w:p>
    <w:p w:rsidR="004B4275" w:rsidRPr="0093475B" w:rsidRDefault="004B4275">
      <w:pPr>
        <w:numPr>
          <w:ilvl w:val="0"/>
          <w:numId w:val="15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Odstąpienie od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w przypadku, o którym mowa w ust. 1 </w:t>
      </w:r>
      <w:r w:rsidR="00E91BA7" w:rsidRPr="0093475B">
        <w:rPr>
          <w:rFonts w:ascii="Garamond" w:hAnsi="Garamond" w:cs="Calibri"/>
          <w:sz w:val="22"/>
          <w:szCs w:val="22"/>
        </w:rPr>
        <w:t xml:space="preserve">niniejszego paragrafu </w:t>
      </w:r>
      <w:r w:rsidRPr="0093475B">
        <w:rPr>
          <w:rFonts w:ascii="Garamond" w:hAnsi="Garamond" w:cs="Calibri"/>
          <w:sz w:val="22"/>
          <w:szCs w:val="22"/>
        </w:rPr>
        <w:t xml:space="preserve">może nastąpić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w terminie 30 dni od powzięc</w:t>
      </w:r>
      <w:r w:rsidR="00C92C02" w:rsidRPr="0093475B">
        <w:rPr>
          <w:rFonts w:ascii="Garamond" w:hAnsi="Garamond" w:cs="Calibri"/>
          <w:sz w:val="22"/>
          <w:szCs w:val="22"/>
        </w:rPr>
        <w:t xml:space="preserve">ia wiadomości o okolicznościach, o których mowa </w:t>
      </w:r>
      <w:r w:rsidRPr="0093475B">
        <w:rPr>
          <w:rFonts w:ascii="Garamond" w:hAnsi="Garamond" w:cs="Calibri"/>
          <w:sz w:val="22"/>
          <w:szCs w:val="22"/>
        </w:rPr>
        <w:t>w ust. 1</w:t>
      </w:r>
      <w:r w:rsidR="00E91BA7" w:rsidRPr="0093475B">
        <w:rPr>
          <w:rFonts w:ascii="Garamond" w:hAnsi="Garamond" w:cs="Calibri"/>
          <w:sz w:val="22"/>
          <w:szCs w:val="22"/>
        </w:rPr>
        <w:t xml:space="preserve"> niniejszego paragrafu</w:t>
      </w:r>
      <w:r w:rsidRPr="0093475B">
        <w:rPr>
          <w:rFonts w:ascii="Garamond" w:hAnsi="Garamond" w:cs="Calibri"/>
          <w:sz w:val="22"/>
          <w:szCs w:val="22"/>
        </w:rPr>
        <w:t xml:space="preserve">. W takim przypadku Wykonawca może żądać wyłącznie wynagrodzenia należnego z tytułu wykonania części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2F7C36" w:rsidRPr="0093475B">
        <w:rPr>
          <w:rFonts w:ascii="Garamond" w:hAnsi="Garamond" w:cs="Calibri"/>
          <w:sz w:val="22"/>
          <w:szCs w:val="22"/>
        </w:rPr>
        <w:t xml:space="preserve">y. </w:t>
      </w:r>
      <w:r w:rsidRPr="0093475B">
        <w:rPr>
          <w:rFonts w:ascii="Garamond" w:hAnsi="Garamond" w:cs="Calibri"/>
          <w:sz w:val="22"/>
          <w:szCs w:val="22"/>
        </w:rPr>
        <w:t>W t</w:t>
      </w:r>
      <w:r w:rsidR="00565156" w:rsidRPr="0093475B">
        <w:rPr>
          <w:rFonts w:ascii="Garamond" w:hAnsi="Garamond" w:cs="Calibri"/>
          <w:sz w:val="22"/>
          <w:szCs w:val="22"/>
        </w:rPr>
        <w:t>ej</w:t>
      </w:r>
      <w:r w:rsidRPr="0093475B">
        <w:rPr>
          <w:rFonts w:ascii="Garamond" w:hAnsi="Garamond" w:cs="Calibri"/>
          <w:sz w:val="22"/>
          <w:szCs w:val="22"/>
        </w:rPr>
        <w:t xml:space="preserve"> sytuacji zostanie sporządzony protokół zrealizowanego przedmiotu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który będzie stanowił podstawę do wypłacenia Wykonawcy wynagrodzenia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za wykonanie części przedmiotu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do dnia spisania tego protokołu.</w:t>
      </w:r>
    </w:p>
    <w:p w:rsidR="004B4275" w:rsidRPr="0093475B" w:rsidRDefault="004B4275">
      <w:pPr>
        <w:numPr>
          <w:ilvl w:val="0"/>
          <w:numId w:val="15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przypadku wystąpienia </w:t>
      </w:r>
      <w:r w:rsidR="00565156" w:rsidRPr="0093475B">
        <w:rPr>
          <w:rFonts w:ascii="Garamond" w:hAnsi="Garamond" w:cs="Calibri"/>
          <w:sz w:val="22"/>
          <w:szCs w:val="22"/>
        </w:rPr>
        <w:t>okoliczności</w:t>
      </w:r>
      <w:r w:rsidR="00AA5486" w:rsidRPr="0093475B">
        <w:rPr>
          <w:rFonts w:ascii="Garamond" w:hAnsi="Garamond" w:cs="Calibri"/>
          <w:sz w:val="22"/>
          <w:szCs w:val="22"/>
        </w:rPr>
        <w:t xml:space="preserve">, o której mowa </w:t>
      </w:r>
      <w:r w:rsidRPr="0093475B">
        <w:rPr>
          <w:rFonts w:ascii="Garamond" w:hAnsi="Garamond" w:cs="Calibri"/>
          <w:sz w:val="22"/>
          <w:szCs w:val="22"/>
        </w:rPr>
        <w:t>w ust. 1 nini</w:t>
      </w:r>
      <w:r w:rsidR="002F7C36" w:rsidRPr="0093475B">
        <w:rPr>
          <w:rFonts w:ascii="Garamond" w:hAnsi="Garamond" w:cs="Calibri"/>
          <w:sz w:val="22"/>
          <w:szCs w:val="22"/>
        </w:rPr>
        <w:t xml:space="preserve">ejszego paragrafu </w:t>
      </w:r>
      <w:r w:rsidRPr="0093475B">
        <w:rPr>
          <w:rFonts w:ascii="Garamond" w:hAnsi="Garamond" w:cs="Calibri"/>
          <w:sz w:val="22"/>
          <w:szCs w:val="22"/>
        </w:rPr>
        <w:t xml:space="preserve">nie stosuje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się </w:t>
      </w:r>
      <w:r w:rsidR="00A965A1" w:rsidRPr="0093475B">
        <w:rPr>
          <w:rFonts w:ascii="Garamond" w:hAnsi="Garamond" w:cs="Calibri"/>
          <w:sz w:val="22"/>
          <w:szCs w:val="22"/>
        </w:rPr>
        <w:t>postanowień</w:t>
      </w:r>
      <w:r w:rsidR="00565156" w:rsidRPr="0093475B">
        <w:rPr>
          <w:rFonts w:ascii="Garamond" w:hAnsi="Garamond" w:cs="Calibri"/>
          <w:sz w:val="22"/>
          <w:szCs w:val="22"/>
        </w:rPr>
        <w:t xml:space="preserve"> wskazanych</w:t>
      </w:r>
      <w:r w:rsidRPr="0093475B">
        <w:rPr>
          <w:rFonts w:ascii="Garamond" w:hAnsi="Garamond" w:cs="Calibri"/>
          <w:sz w:val="22"/>
          <w:szCs w:val="22"/>
        </w:rPr>
        <w:t xml:space="preserve"> w § </w:t>
      </w:r>
      <w:r w:rsidR="007F7312" w:rsidRPr="0093475B">
        <w:rPr>
          <w:rFonts w:ascii="Garamond" w:hAnsi="Garamond" w:cs="Calibri"/>
          <w:sz w:val="22"/>
          <w:szCs w:val="22"/>
        </w:rPr>
        <w:t>7</w:t>
      </w:r>
      <w:r w:rsidRPr="0093475B">
        <w:rPr>
          <w:rFonts w:ascii="Garamond" w:hAnsi="Garamond" w:cs="Calibri"/>
          <w:sz w:val="22"/>
          <w:szCs w:val="22"/>
        </w:rPr>
        <w:t xml:space="preserve">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y.</w:t>
      </w:r>
    </w:p>
    <w:p w:rsidR="004B4275" w:rsidRPr="0093475B" w:rsidRDefault="004B4275">
      <w:pPr>
        <w:numPr>
          <w:ilvl w:val="0"/>
          <w:numId w:val="15"/>
        </w:numPr>
        <w:jc w:val="both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Odstąpienie od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winno nastąpić w formie pisemnej pod rygorem nieważności.</w:t>
      </w:r>
    </w:p>
    <w:p w:rsidR="00BC2D8D" w:rsidRPr="0093475B" w:rsidRDefault="00BC2D8D">
      <w:pPr>
        <w:jc w:val="center"/>
        <w:rPr>
          <w:rFonts w:ascii="Garamond" w:hAnsi="Garamond" w:cs="Calibri"/>
          <w:b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 xml:space="preserve">§ </w:t>
      </w:r>
      <w:r w:rsidR="00B018B9" w:rsidRPr="0093475B">
        <w:rPr>
          <w:rFonts w:ascii="Garamond" w:hAnsi="Garamond" w:cs="Calibri"/>
          <w:b/>
          <w:sz w:val="22"/>
          <w:szCs w:val="22"/>
        </w:rPr>
        <w:t>7</w:t>
      </w:r>
    </w:p>
    <w:p w:rsidR="004B4275" w:rsidRPr="0093475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Strony ustalają, że w przypadku rażącego naruszenia warunków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2F7C36" w:rsidRPr="0093475B">
        <w:rPr>
          <w:rFonts w:ascii="Garamond" w:hAnsi="Garamond" w:cs="Calibri"/>
          <w:sz w:val="22"/>
          <w:szCs w:val="22"/>
        </w:rPr>
        <w:t xml:space="preserve">y, </w:t>
      </w:r>
      <w:r w:rsidRPr="0093475B">
        <w:rPr>
          <w:rFonts w:ascii="Garamond" w:hAnsi="Garamond" w:cs="Calibri"/>
          <w:sz w:val="22"/>
          <w:szCs w:val="22"/>
        </w:rPr>
        <w:t xml:space="preserve">Zamawiającemu przysługuje prawo </w:t>
      </w:r>
      <w:r w:rsidR="00A965A1" w:rsidRPr="0093475B">
        <w:rPr>
          <w:rFonts w:ascii="Garamond" w:hAnsi="Garamond" w:cs="Calibri"/>
          <w:sz w:val="22"/>
          <w:szCs w:val="22"/>
        </w:rPr>
        <w:t>natychmiastowego</w:t>
      </w:r>
      <w:r w:rsidRPr="0093475B">
        <w:rPr>
          <w:rFonts w:ascii="Garamond" w:hAnsi="Garamond" w:cs="Calibri"/>
          <w:sz w:val="22"/>
          <w:szCs w:val="22"/>
        </w:rPr>
        <w:t xml:space="preserve"> rozwiązania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y.</w:t>
      </w:r>
    </w:p>
    <w:p w:rsidR="004B4275" w:rsidRPr="0093475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O stwierdzeniu nieprawidłowości i uchybień w trakcie realizacji szkolenia, Zamawiający </w:t>
      </w:r>
      <w:r w:rsidR="00A965A1" w:rsidRPr="0093475B">
        <w:rPr>
          <w:rFonts w:ascii="Garamond" w:hAnsi="Garamond" w:cs="Calibri"/>
          <w:sz w:val="22"/>
          <w:szCs w:val="22"/>
        </w:rPr>
        <w:t>zawiadamia</w:t>
      </w:r>
      <w:r w:rsidRPr="0093475B">
        <w:rPr>
          <w:rFonts w:ascii="Garamond" w:hAnsi="Garamond" w:cs="Calibri"/>
          <w:sz w:val="22"/>
          <w:szCs w:val="22"/>
        </w:rPr>
        <w:t xml:space="preserve"> Wykonawcę na piśmie.</w:t>
      </w:r>
    </w:p>
    <w:p w:rsidR="004B4275" w:rsidRPr="0093475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 rażące naruszenie warunków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uważa się w szczególności:</w:t>
      </w:r>
    </w:p>
    <w:p w:rsidR="004B4275" w:rsidRPr="0093475B" w:rsidRDefault="004B4275">
      <w:pPr>
        <w:numPr>
          <w:ilvl w:val="0"/>
          <w:numId w:val="2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niedotrzymanie terminu realizacji szkolenia</w:t>
      </w:r>
      <w:r w:rsidR="00A965A1" w:rsidRPr="0093475B">
        <w:rPr>
          <w:rFonts w:ascii="Garamond" w:hAnsi="Garamond" w:cs="Calibri"/>
          <w:sz w:val="22"/>
          <w:szCs w:val="22"/>
        </w:rPr>
        <w:t>,</w:t>
      </w:r>
      <w:r w:rsidRPr="0093475B">
        <w:rPr>
          <w:rFonts w:ascii="Garamond" w:hAnsi="Garamond" w:cs="Calibri"/>
          <w:sz w:val="22"/>
          <w:szCs w:val="22"/>
        </w:rPr>
        <w:t xml:space="preserve"> z wyjątkiem sytuacji, gdy zmiana terminu realizacji szkolenia wynika z przyczyn niezależnych od Wykonawcy,</w:t>
      </w:r>
    </w:p>
    <w:p w:rsidR="004B4275" w:rsidRPr="0093475B" w:rsidRDefault="004B4275">
      <w:pPr>
        <w:numPr>
          <w:ilvl w:val="0"/>
          <w:numId w:val="2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zatrudnienie przy realizacji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kadry nieposiadającej wymaganych kwalifikacji, </w:t>
      </w:r>
    </w:p>
    <w:p w:rsidR="004B4275" w:rsidRPr="0093475B" w:rsidRDefault="004B4275">
      <w:pPr>
        <w:numPr>
          <w:ilvl w:val="0"/>
          <w:numId w:val="2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niezrealizowanie lub nienależyte realizowanie programu szkolenia,</w:t>
      </w:r>
    </w:p>
    <w:p w:rsidR="00454FFD" w:rsidRPr="0093475B" w:rsidRDefault="004B4275" w:rsidP="00454FFD">
      <w:pPr>
        <w:numPr>
          <w:ilvl w:val="0"/>
          <w:numId w:val="2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niedotrzymanie terminów dostarczenia dokumentacji szkolenia, </w:t>
      </w:r>
    </w:p>
    <w:p w:rsidR="004B4275" w:rsidRPr="0093475B" w:rsidRDefault="004B4275" w:rsidP="00454FFD">
      <w:pPr>
        <w:numPr>
          <w:ilvl w:val="0"/>
          <w:numId w:val="21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nieprowadzenie lub niekom</w:t>
      </w:r>
      <w:r w:rsidR="00454FFD" w:rsidRPr="0093475B">
        <w:rPr>
          <w:rFonts w:ascii="Garamond" w:hAnsi="Garamond" w:cs="Calibri"/>
          <w:sz w:val="22"/>
          <w:szCs w:val="22"/>
        </w:rPr>
        <w:t>pletne prowadzenie wskazanej w Umowie dokumentacji</w:t>
      </w:r>
      <w:r w:rsidRPr="0093475B">
        <w:rPr>
          <w:rFonts w:ascii="Garamond" w:hAnsi="Garamond" w:cs="Calibri"/>
          <w:sz w:val="22"/>
          <w:szCs w:val="22"/>
        </w:rPr>
        <w:t>.</w:t>
      </w:r>
    </w:p>
    <w:p w:rsidR="004B4275" w:rsidRPr="0093475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Rozwiązanie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z powodu rażącego naruszenia jej warunków zwalnia Zamawiającego z</w:t>
      </w:r>
      <w:r w:rsidR="00A965A1" w:rsidRPr="0093475B">
        <w:rPr>
          <w:rFonts w:ascii="Garamond" w:hAnsi="Garamond" w:cs="Calibri"/>
          <w:sz w:val="22"/>
          <w:szCs w:val="22"/>
        </w:rPr>
        <w:t> </w:t>
      </w:r>
      <w:r w:rsidRPr="0093475B">
        <w:rPr>
          <w:rFonts w:ascii="Garamond" w:hAnsi="Garamond" w:cs="Calibri"/>
          <w:sz w:val="22"/>
          <w:szCs w:val="22"/>
        </w:rPr>
        <w:t xml:space="preserve">obowiązku uregulowania należności za przeprowadzone szkolenie. </w:t>
      </w:r>
    </w:p>
    <w:p w:rsidR="004B4275" w:rsidRPr="0093475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Jeżeli przedmiot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nie zost</w:t>
      </w:r>
      <w:r w:rsidR="002F7C36" w:rsidRPr="0093475B">
        <w:rPr>
          <w:rFonts w:ascii="Garamond" w:hAnsi="Garamond" w:cs="Calibri"/>
          <w:sz w:val="22"/>
          <w:szCs w:val="22"/>
        </w:rPr>
        <w:t xml:space="preserve">anie wykonany z winy Wykonawcy </w:t>
      </w:r>
      <w:r w:rsidRPr="0093475B">
        <w:rPr>
          <w:rFonts w:ascii="Garamond" w:hAnsi="Garamond" w:cs="Calibri"/>
          <w:sz w:val="22"/>
          <w:szCs w:val="22"/>
        </w:rPr>
        <w:t xml:space="preserve">i nastąpi rozwiązanie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93475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Prawo </w:t>
      </w:r>
      <w:r w:rsidR="00A965A1" w:rsidRPr="0093475B">
        <w:rPr>
          <w:rFonts w:ascii="Garamond" w:hAnsi="Garamond" w:cs="Calibri"/>
          <w:sz w:val="22"/>
          <w:szCs w:val="22"/>
        </w:rPr>
        <w:t>natychmiastowego</w:t>
      </w:r>
      <w:r w:rsidRPr="0093475B">
        <w:rPr>
          <w:rFonts w:ascii="Garamond" w:hAnsi="Garamond" w:cs="Calibri"/>
          <w:sz w:val="22"/>
          <w:szCs w:val="22"/>
        </w:rPr>
        <w:t xml:space="preserve"> rozwiązania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przy</w:t>
      </w:r>
      <w:r w:rsidR="002F7C36" w:rsidRPr="0093475B">
        <w:rPr>
          <w:rFonts w:ascii="Garamond" w:hAnsi="Garamond" w:cs="Calibri"/>
          <w:sz w:val="22"/>
          <w:szCs w:val="22"/>
        </w:rPr>
        <w:t xml:space="preserve">sługuje Zamawiającemu również </w:t>
      </w:r>
      <w:r w:rsidR="002F7C36" w:rsidRPr="0093475B">
        <w:rPr>
          <w:rFonts w:ascii="Garamond" w:hAnsi="Garamond" w:cs="Calibri"/>
          <w:sz w:val="22"/>
          <w:szCs w:val="22"/>
        </w:rPr>
        <w:br/>
        <w:t xml:space="preserve">w </w:t>
      </w:r>
      <w:r w:rsidRPr="0093475B">
        <w:rPr>
          <w:rFonts w:ascii="Garamond" w:hAnsi="Garamond" w:cs="Calibri"/>
          <w:sz w:val="22"/>
          <w:szCs w:val="22"/>
        </w:rPr>
        <w:t>przypadkach, gdy:</w:t>
      </w:r>
    </w:p>
    <w:p w:rsidR="00591457" w:rsidRPr="0093475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zostanie złożony wniosek o wykreślenie Wykonawcy z</w:t>
      </w:r>
      <w:r w:rsidR="00BD38A1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 właściwego rejestru bądź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gdy Wykonawca zawiesi prowadzenie działalności gospodarczej;</w:t>
      </w:r>
    </w:p>
    <w:p w:rsidR="004B4275" w:rsidRPr="0093475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zostanie wydany nakaz zajęcia majątku Wykonawcy uniemożliwiający </w:t>
      </w:r>
      <w:r w:rsidR="00454FFD" w:rsidRPr="0093475B">
        <w:rPr>
          <w:rFonts w:ascii="Garamond" w:hAnsi="Garamond" w:cs="Calibri"/>
          <w:sz w:val="22"/>
          <w:szCs w:val="22"/>
        </w:rPr>
        <w:t xml:space="preserve">lub znacznie utrudniający </w:t>
      </w:r>
      <w:r w:rsidRPr="0093475B">
        <w:rPr>
          <w:rFonts w:ascii="Garamond" w:hAnsi="Garamond" w:cs="Calibri"/>
          <w:sz w:val="22"/>
          <w:szCs w:val="22"/>
        </w:rPr>
        <w:t xml:space="preserve">realizację przedmiotu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y;</w:t>
      </w:r>
    </w:p>
    <w:p w:rsidR="004B4275" w:rsidRPr="0093475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Wykonawca bez uzasadnionych przyczyn nie rozpoczął realizacji przedmiotu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i nie kontynuuje go pomimo dod</w:t>
      </w:r>
      <w:r w:rsidR="00BD38A1" w:rsidRPr="0093475B">
        <w:rPr>
          <w:rFonts w:ascii="Garamond" w:hAnsi="Garamond" w:cs="Calibri"/>
          <w:sz w:val="22"/>
          <w:szCs w:val="22"/>
        </w:rPr>
        <w:t>atkowego wezwania Zamawiającego;</w:t>
      </w:r>
    </w:p>
    <w:p w:rsidR="004B4275" w:rsidRPr="0093475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Wykonawca narusza przepisy prawa </w:t>
      </w:r>
      <w:r w:rsidR="00591457" w:rsidRPr="0093475B">
        <w:rPr>
          <w:rFonts w:ascii="Garamond" w:hAnsi="Garamond" w:cs="Calibri"/>
          <w:sz w:val="22"/>
          <w:szCs w:val="22"/>
        </w:rPr>
        <w:t>lub</w:t>
      </w:r>
      <w:r w:rsidRPr="0093475B">
        <w:rPr>
          <w:rFonts w:ascii="Garamond" w:hAnsi="Garamond" w:cs="Calibri"/>
          <w:sz w:val="22"/>
          <w:szCs w:val="22"/>
        </w:rPr>
        <w:t xml:space="preserve"> postanowienia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w zakresie ochrony danych osobowych.</w:t>
      </w:r>
    </w:p>
    <w:p w:rsidR="00BC2D8D" w:rsidRPr="0093475B" w:rsidRDefault="00BC2D8D">
      <w:pPr>
        <w:jc w:val="center"/>
        <w:rPr>
          <w:rFonts w:ascii="Garamond" w:hAnsi="Garamond" w:cs="Calibri"/>
          <w:b/>
          <w:sz w:val="22"/>
          <w:szCs w:val="22"/>
        </w:rPr>
      </w:pPr>
    </w:p>
    <w:p w:rsidR="004B4275" w:rsidRPr="0093475B" w:rsidRDefault="004B4275">
      <w:pPr>
        <w:jc w:val="center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sz w:val="22"/>
          <w:szCs w:val="22"/>
        </w:rPr>
        <w:t xml:space="preserve">§ </w:t>
      </w:r>
      <w:r w:rsidR="00B018B9" w:rsidRPr="0093475B">
        <w:rPr>
          <w:rFonts w:ascii="Garamond" w:hAnsi="Garamond" w:cs="Calibri"/>
          <w:b/>
          <w:sz w:val="22"/>
          <w:szCs w:val="22"/>
        </w:rPr>
        <w:t>8</w:t>
      </w:r>
    </w:p>
    <w:p w:rsidR="004B4275" w:rsidRPr="0093475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Zakazuje się istotnych zmian postanowień zawartej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AA5486" w:rsidRPr="0093475B">
        <w:rPr>
          <w:rFonts w:ascii="Garamond" w:hAnsi="Garamond" w:cs="Calibri"/>
          <w:sz w:val="22"/>
          <w:szCs w:val="22"/>
        </w:rPr>
        <w:t xml:space="preserve">y w stosunku </w:t>
      </w:r>
      <w:r w:rsidRPr="0093475B">
        <w:rPr>
          <w:rFonts w:ascii="Garamond" w:hAnsi="Garamond" w:cs="Calibri"/>
          <w:sz w:val="22"/>
          <w:szCs w:val="22"/>
        </w:rPr>
        <w:t xml:space="preserve">do treści oferty, </w:t>
      </w:r>
      <w:r w:rsidR="00AA548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na podstawie której dokonano wyboru Wykonawcy, a zmiana warunków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może nastąpić wyłącznie z przyczyn, których nie można było przewidzieć w chwili zawarcia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y.</w:t>
      </w:r>
    </w:p>
    <w:p w:rsidR="00591457" w:rsidRPr="0093475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Wszelkie zmiany </w:t>
      </w:r>
      <w:r w:rsidR="00591457" w:rsidRPr="0093475B">
        <w:rPr>
          <w:rFonts w:ascii="Garamond" w:hAnsi="Garamond" w:cs="Calibri"/>
          <w:sz w:val="22"/>
          <w:szCs w:val="22"/>
        </w:rPr>
        <w:t xml:space="preserve">i uzupełnienia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wymagają formy pisemnej pod rygorem nieważności.</w:t>
      </w:r>
    </w:p>
    <w:p w:rsidR="004B4275" w:rsidRPr="0093475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Umowa może zostać zmieniona w przypadku:</w:t>
      </w:r>
    </w:p>
    <w:p w:rsidR="004B4275" w:rsidRPr="0093475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zaistnienia omyłki pisarskiej l</w:t>
      </w:r>
      <w:r w:rsidR="002F7C36" w:rsidRPr="0093475B">
        <w:rPr>
          <w:rFonts w:ascii="Garamond" w:hAnsi="Garamond" w:cs="Calibri"/>
          <w:sz w:val="22"/>
          <w:szCs w:val="22"/>
        </w:rPr>
        <w:t xml:space="preserve">ub rachunkowej, niewynikającej </w:t>
      </w:r>
      <w:r w:rsidRPr="0093475B">
        <w:rPr>
          <w:rFonts w:ascii="Garamond" w:hAnsi="Garamond" w:cs="Calibri"/>
          <w:sz w:val="22"/>
          <w:szCs w:val="22"/>
        </w:rPr>
        <w:t xml:space="preserve">z zamierzonego działania strony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i nie powodującej roszczeń z tytułu tej pomyłki,</w:t>
      </w:r>
    </w:p>
    <w:p w:rsidR="004B4275" w:rsidRPr="0093475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aktualizacji danych Wykonawcy poprzez zmianę w szczególności nazwy przedsiębiorstwa, zmianę adresu siedziby, zmianę formy prawnej Wykonawcy,</w:t>
      </w:r>
    </w:p>
    <w:p w:rsidR="004B4275" w:rsidRPr="0093475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zmiany powszechnie obowiązujących przepisów prawa odnoszących się do </w:t>
      </w:r>
      <w:r w:rsidR="00591457" w:rsidRPr="0093475B">
        <w:rPr>
          <w:rFonts w:ascii="Garamond" w:hAnsi="Garamond" w:cs="Calibri"/>
          <w:sz w:val="22"/>
          <w:szCs w:val="22"/>
        </w:rPr>
        <w:t>Umowy</w:t>
      </w:r>
      <w:r w:rsidRPr="0093475B">
        <w:rPr>
          <w:rFonts w:ascii="Garamond" w:hAnsi="Garamond" w:cs="Calibri"/>
          <w:sz w:val="22"/>
          <w:szCs w:val="22"/>
        </w:rPr>
        <w:t>,</w:t>
      </w:r>
    </w:p>
    <w:p w:rsidR="004B4275" w:rsidRPr="0093475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lastRenderedPageBreak/>
        <w:t xml:space="preserve">gdy z przyczyn niezależnych od Wykonawcy niniejsza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="002F7C36" w:rsidRPr="0093475B">
        <w:rPr>
          <w:rFonts w:ascii="Garamond" w:hAnsi="Garamond" w:cs="Calibri"/>
          <w:sz w:val="22"/>
          <w:szCs w:val="22"/>
        </w:rPr>
        <w:t xml:space="preserve">a </w:t>
      </w:r>
      <w:r w:rsidRPr="0093475B">
        <w:rPr>
          <w:rFonts w:ascii="Garamond" w:hAnsi="Garamond" w:cs="Calibri"/>
          <w:sz w:val="22"/>
          <w:szCs w:val="22"/>
        </w:rPr>
        <w:t xml:space="preserve">nie będzie mogła być realizowana w terminie określonym w § 1 ust. 2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i</w:t>
      </w:r>
      <w:r w:rsidR="00591457" w:rsidRPr="0093475B">
        <w:rPr>
          <w:rFonts w:ascii="Garamond" w:hAnsi="Garamond" w:cs="Calibri"/>
          <w:sz w:val="22"/>
          <w:szCs w:val="22"/>
        </w:rPr>
        <w:t> </w:t>
      </w:r>
      <w:r w:rsidRPr="0093475B">
        <w:rPr>
          <w:rFonts w:ascii="Garamond" w:hAnsi="Garamond" w:cs="Calibri"/>
          <w:sz w:val="22"/>
          <w:szCs w:val="22"/>
        </w:rPr>
        <w:t xml:space="preserve">haromonogramie szkolenia,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a Wykonawc</w:t>
      </w:r>
      <w:r w:rsidR="002F7C36" w:rsidRPr="0093475B">
        <w:rPr>
          <w:rFonts w:ascii="Garamond" w:hAnsi="Garamond" w:cs="Calibri"/>
          <w:sz w:val="22"/>
          <w:szCs w:val="22"/>
        </w:rPr>
        <w:t xml:space="preserve">a zrealizuje szkolenie zgodnie </w:t>
      </w:r>
      <w:r w:rsidRPr="0093475B">
        <w:rPr>
          <w:rFonts w:ascii="Garamond" w:hAnsi="Garamond" w:cs="Calibri"/>
          <w:sz w:val="22"/>
          <w:szCs w:val="22"/>
        </w:rPr>
        <w:t xml:space="preserve">z pozostałymi postanowieniami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</w:t>
      </w:r>
    </w:p>
    <w:p w:rsidR="004B4275" w:rsidRPr="0093475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gdy zaistnieje inna, niemożliwa do przewidzenia w momencie zawarcia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 okoliczność prawna, ekonomiczna lub techn</w:t>
      </w:r>
      <w:r w:rsidR="00F01D76" w:rsidRPr="0093475B">
        <w:rPr>
          <w:rFonts w:ascii="Garamond" w:hAnsi="Garamond" w:cs="Calibri"/>
          <w:sz w:val="22"/>
          <w:szCs w:val="22"/>
        </w:rPr>
        <w:t xml:space="preserve">iczna, za którą żadna ze </w:t>
      </w:r>
      <w:r w:rsidR="00591457" w:rsidRPr="0093475B">
        <w:rPr>
          <w:rFonts w:ascii="Garamond" w:hAnsi="Garamond" w:cs="Calibri"/>
          <w:sz w:val="22"/>
          <w:szCs w:val="22"/>
        </w:rPr>
        <w:t>S</w:t>
      </w:r>
      <w:r w:rsidR="00F01D76" w:rsidRPr="0093475B">
        <w:rPr>
          <w:rFonts w:ascii="Garamond" w:hAnsi="Garamond" w:cs="Calibri"/>
          <w:sz w:val="22"/>
          <w:szCs w:val="22"/>
        </w:rPr>
        <w:t xml:space="preserve">tron </w:t>
      </w:r>
      <w:r w:rsidRPr="0093475B">
        <w:rPr>
          <w:rFonts w:ascii="Garamond" w:hAnsi="Garamond" w:cs="Calibri"/>
          <w:sz w:val="22"/>
          <w:szCs w:val="22"/>
        </w:rPr>
        <w:t xml:space="preserve">nie ponosi odpowiedzialności, skutkująca brakiem możliwości należytego wykonania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y, </w:t>
      </w:r>
    </w:p>
    <w:p w:rsidR="00591457" w:rsidRPr="0093475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zmniejszenia liczby uczestników szkolenia z przyczyn niezależnych od Zamawiającego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i będącego wynikiem przerwania przez uczestnika szko</w:t>
      </w:r>
      <w:r w:rsidR="00F01D76" w:rsidRPr="0093475B">
        <w:rPr>
          <w:rFonts w:ascii="Garamond" w:hAnsi="Garamond" w:cs="Calibri"/>
          <w:sz w:val="22"/>
          <w:szCs w:val="22"/>
        </w:rPr>
        <w:t>lenia uczestnictwa w szkoleniu,</w:t>
      </w:r>
      <w:r w:rsidR="00591457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którego nie można było przewidzieć w dniu zawarcia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y, spowodowanego:</w:t>
      </w:r>
    </w:p>
    <w:p w:rsidR="00591457" w:rsidRPr="0093475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podjęciem zatrudnienia,</w:t>
      </w:r>
      <w:r w:rsidR="00591457" w:rsidRPr="0093475B">
        <w:rPr>
          <w:rFonts w:ascii="Garamond" w:hAnsi="Garamond" w:cs="Calibri"/>
          <w:sz w:val="22"/>
          <w:szCs w:val="22"/>
        </w:rPr>
        <w:t xml:space="preserve"> innej pracy zarobkowej </w:t>
      </w:r>
      <w:r w:rsidRPr="0093475B">
        <w:rPr>
          <w:rFonts w:ascii="Garamond" w:hAnsi="Garamond" w:cs="Calibri"/>
          <w:sz w:val="22"/>
          <w:szCs w:val="22"/>
        </w:rPr>
        <w:t xml:space="preserve">lub działalności gospodarczej </w:t>
      </w:r>
      <w:r w:rsidR="00591457" w:rsidRPr="0093475B">
        <w:rPr>
          <w:rFonts w:ascii="Garamond" w:hAnsi="Garamond" w:cs="Calibri"/>
          <w:sz w:val="22"/>
          <w:szCs w:val="22"/>
        </w:rPr>
        <w:t>przez uczestnika szkolenia w sytuacji</w:t>
      </w:r>
      <w:r w:rsidR="00837C79" w:rsidRPr="0093475B">
        <w:rPr>
          <w:rFonts w:ascii="Garamond" w:hAnsi="Garamond" w:cs="Calibri"/>
          <w:sz w:val="22"/>
          <w:szCs w:val="22"/>
        </w:rPr>
        <w:t>,</w:t>
      </w:r>
      <w:r w:rsidR="00591457" w:rsidRPr="0093475B">
        <w:rPr>
          <w:rFonts w:ascii="Garamond" w:hAnsi="Garamond" w:cs="Calibri"/>
          <w:sz w:val="22"/>
          <w:szCs w:val="22"/>
        </w:rPr>
        <w:t xml:space="preserve"> gdy okoliczności te uniemożliwią kontynuację przez uczestnika szkolenia udziału w zajęciach szkoleniowych skutkującą nieukończeniem szkolenia,</w:t>
      </w:r>
    </w:p>
    <w:p w:rsidR="00591457" w:rsidRPr="0093475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chorobą lub sprawowaniem opieki nad chorym członki</w:t>
      </w:r>
      <w:r w:rsidR="002F7C36" w:rsidRPr="0093475B">
        <w:rPr>
          <w:rFonts w:ascii="Garamond" w:hAnsi="Garamond" w:cs="Calibri"/>
          <w:sz w:val="22"/>
          <w:szCs w:val="22"/>
        </w:rPr>
        <w:t xml:space="preserve">em rodziny, </w:t>
      </w:r>
      <w:r w:rsidRPr="0093475B">
        <w:rPr>
          <w:rFonts w:ascii="Garamond" w:hAnsi="Garamond" w:cs="Calibri"/>
          <w:sz w:val="22"/>
          <w:szCs w:val="22"/>
        </w:rPr>
        <w:t xml:space="preserve">w sytuacji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gdy okoliczności te uniemożliwią kontynuację przez uczestnika szkolenia udziału </w:t>
      </w:r>
      <w:r w:rsidR="00BD38A1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w zajęciach szkoleniowych skutkującą nieukończeniem szkolenia,</w:t>
      </w:r>
    </w:p>
    <w:p w:rsidR="00591457" w:rsidRPr="0093475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inną usprawiedliwioną lub nieusprawie</w:t>
      </w:r>
      <w:r w:rsidR="002F7C36" w:rsidRPr="0093475B">
        <w:rPr>
          <w:rFonts w:ascii="Garamond" w:hAnsi="Garamond" w:cs="Calibri"/>
          <w:sz w:val="22"/>
          <w:szCs w:val="22"/>
        </w:rPr>
        <w:t xml:space="preserve">dliwioną rezygnacją uczestnika </w:t>
      </w:r>
      <w:r w:rsidRPr="0093475B">
        <w:rPr>
          <w:rFonts w:ascii="Garamond" w:hAnsi="Garamond" w:cs="Calibri"/>
          <w:sz w:val="22"/>
          <w:szCs w:val="22"/>
        </w:rPr>
        <w:t>ze szkolenia,</w:t>
      </w:r>
    </w:p>
    <w:p w:rsidR="00591457" w:rsidRPr="0093475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zmiany kadry realizującej szkolenie w wyniku nieprzewidzianych zdarzeń losowych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pod warunkiem, </w:t>
      </w:r>
      <w:r w:rsidR="00B94370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że nowo wskazana osoba będzie posiadała wykształcenie, kwalifikacje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i doświadczenie co najmniej równoważne do wykształcenia, kwalifikacji i doświadczenia osoby zastępowanej,</w:t>
      </w:r>
    </w:p>
    <w:p w:rsidR="004B4275" w:rsidRPr="0093475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zmiany miejsca wykonywania zamówie</w:t>
      </w:r>
      <w:r w:rsidR="002F7C36" w:rsidRPr="0093475B">
        <w:rPr>
          <w:rFonts w:ascii="Garamond" w:hAnsi="Garamond" w:cs="Calibri"/>
          <w:sz w:val="22"/>
          <w:szCs w:val="22"/>
        </w:rPr>
        <w:t xml:space="preserve">nia (szkolenia) pod warunkiem, </w:t>
      </w:r>
      <w:r w:rsidRPr="0093475B">
        <w:rPr>
          <w:rFonts w:ascii="Garamond" w:hAnsi="Garamond" w:cs="Calibri"/>
          <w:sz w:val="22"/>
          <w:szCs w:val="22"/>
        </w:rPr>
        <w:t>że nowe miejsce wykonania zamówienia zlokalizowane zostanie w miejscu równoważnym lub korzys</w:t>
      </w:r>
      <w:r w:rsidR="00BD38A1" w:rsidRPr="0093475B">
        <w:rPr>
          <w:rFonts w:ascii="Garamond" w:hAnsi="Garamond" w:cs="Calibri"/>
          <w:sz w:val="22"/>
          <w:szCs w:val="22"/>
        </w:rPr>
        <w:t>tniejszym dla osoby uprawnionej.</w:t>
      </w:r>
    </w:p>
    <w:p w:rsidR="004B4275" w:rsidRPr="0093475B" w:rsidRDefault="004B4275">
      <w:pPr>
        <w:jc w:val="center"/>
        <w:rPr>
          <w:rFonts w:ascii="Garamond" w:hAnsi="Garamond" w:cs="Calibri"/>
          <w:b/>
          <w:sz w:val="22"/>
          <w:szCs w:val="22"/>
        </w:rPr>
      </w:pPr>
    </w:p>
    <w:p w:rsidR="003C0BA6" w:rsidRPr="0093475B" w:rsidRDefault="003C0BA6" w:rsidP="003C0BA6">
      <w:pPr>
        <w:jc w:val="center"/>
        <w:rPr>
          <w:rFonts w:ascii="Garamond" w:hAnsi="Garamond" w:cs="Calibri"/>
          <w:b/>
          <w:bCs/>
          <w:sz w:val="22"/>
          <w:szCs w:val="22"/>
        </w:rPr>
      </w:pPr>
      <w:r w:rsidRPr="0093475B">
        <w:rPr>
          <w:rFonts w:ascii="Garamond" w:hAnsi="Garamond" w:cs="Calibri"/>
          <w:b/>
          <w:bCs/>
          <w:sz w:val="22"/>
          <w:szCs w:val="22"/>
        </w:rPr>
        <w:t xml:space="preserve">§ </w:t>
      </w:r>
      <w:r w:rsidR="00B018B9" w:rsidRPr="0093475B">
        <w:rPr>
          <w:rFonts w:ascii="Garamond" w:hAnsi="Garamond" w:cs="Calibri"/>
          <w:b/>
          <w:bCs/>
          <w:sz w:val="22"/>
          <w:szCs w:val="22"/>
        </w:rPr>
        <w:t>9</w:t>
      </w:r>
    </w:p>
    <w:p w:rsidR="004B4275" w:rsidRPr="0093475B" w:rsidRDefault="004B4275" w:rsidP="00934442">
      <w:pPr>
        <w:numPr>
          <w:ilvl w:val="2"/>
          <w:numId w:val="30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Integralną częścią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</w:t>
      </w:r>
      <w:r w:rsidR="00934442" w:rsidRPr="0093475B">
        <w:rPr>
          <w:rFonts w:ascii="Garamond" w:hAnsi="Garamond" w:cs="Calibri"/>
          <w:sz w:val="22"/>
          <w:szCs w:val="22"/>
        </w:rPr>
        <w:t>są</w:t>
      </w:r>
      <w:r w:rsidRPr="0093475B">
        <w:rPr>
          <w:rFonts w:ascii="Garamond" w:hAnsi="Garamond" w:cs="Calibri"/>
          <w:sz w:val="22"/>
          <w:szCs w:val="22"/>
        </w:rPr>
        <w:t>:</w:t>
      </w:r>
    </w:p>
    <w:p w:rsidR="004B4275" w:rsidRPr="0093475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oferta, złożona przez Wykonawcę, zawierająca w szczególności program szkolenia,</w:t>
      </w:r>
    </w:p>
    <w:p w:rsidR="004B4275" w:rsidRPr="0093475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wzór zaświadczenia lub innego dokumentu potwier</w:t>
      </w:r>
      <w:r w:rsidR="002F7C36" w:rsidRPr="0093475B">
        <w:rPr>
          <w:rFonts w:ascii="Garamond" w:hAnsi="Garamond" w:cs="Calibri"/>
          <w:sz w:val="22"/>
          <w:szCs w:val="22"/>
        </w:rPr>
        <w:t xml:space="preserve">dzającego ukończenie szkolenia </w:t>
      </w:r>
      <w:r w:rsidRPr="0093475B">
        <w:rPr>
          <w:rFonts w:ascii="Garamond" w:hAnsi="Garamond" w:cs="Calibri"/>
          <w:sz w:val="22"/>
          <w:szCs w:val="22"/>
        </w:rPr>
        <w:t>i uzyskani</w:t>
      </w:r>
      <w:r w:rsidR="00454FFD" w:rsidRPr="0093475B">
        <w:rPr>
          <w:rFonts w:ascii="Garamond" w:hAnsi="Garamond" w:cs="Calibri"/>
          <w:sz w:val="22"/>
          <w:szCs w:val="22"/>
        </w:rPr>
        <w:t xml:space="preserve">e umiejętności lub kwalifikacji oraz </w:t>
      </w:r>
      <w:r w:rsidRPr="0093475B">
        <w:rPr>
          <w:rFonts w:ascii="Garamond" w:hAnsi="Garamond" w:cs="Calibri"/>
          <w:sz w:val="22"/>
          <w:szCs w:val="22"/>
        </w:rPr>
        <w:t xml:space="preserve">wzór anonimowej ankiety dla uczestnika szkolenia służącej </w:t>
      </w:r>
      <w:r w:rsidR="002F7C36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do oceny szkolenia </w:t>
      </w:r>
      <w:r w:rsidR="00454FFD" w:rsidRPr="0093475B">
        <w:rPr>
          <w:rFonts w:ascii="Garamond" w:hAnsi="Garamond" w:cs="Calibri"/>
          <w:sz w:val="22"/>
          <w:szCs w:val="22"/>
        </w:rPr>
        <w:t>(ze strony Zamawiającego).</w:t>
      </w:r>
    </w:p>
    <w:p w:rsidR="004B4275" w:rsidRPr="0093475B" w:rsidRDefault="004B4275" w:rsidP="00934442">
      <w:pPr>
        <w:numPr>
          <w:ilvl w:val="2"/>
          <w:numId w:val="30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sprawach nieuregulowanych niniejszą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>ą mają zastosowanie przepisy:</w:t>
      </w:r>
    </w:p>
    <w:p w:rsidR="004B4275" w:rsidRPr="0093475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ustawy z dnia 23 kwietnia 1964 roku Kodeks cywilny (</w:t>
      </w:r>
      <w:proofErr w:type="spellStart"/>
      <w:r w:rsidR="00BC2D8D" w:rsidRPr="0093475B">
        <w:rPr>
          <w:rFonts w:ascii="Garamond" w:hAnsi="Garamond" w:cs="Calibri"/>
          <w:sz w:val="22"/>
          <w:szCs w:val="22"/>
        </w:rPr>
        <w:t>t.j</w:t>
      </w:r>
      <w:proofErr w:type="spellEnd"/>
      <w:r w:rsidR="00BC2D8D" w:rsidRPr="0093475B">
        <w:rPr>
          <w:rFonts w:ascii="Garamond" w:hAnsi="Garamond" w:cs="Calibri"/>
          <w:sz w:val="22"/>
          <w:szCs w:val="22"/>
        </w:rPr>
        <w:t>.:</w:t>
      </w:r>
      <w:r w:rsidRPr="0093475B">
        <w:rPr>
          <w:rFonts w:ascii="Garamond" w:hAnsi="Garamond" w:cs="Calibri"/>
          <w:sz w:val="22"/>
          <w:szCs w:val="22"/>
        </w:rPr>
        <w:t xml:space="preserve"> Dz. U. z 20</w:t>
      </w:r>
      <w:r w:rsidR="00B6705D" w:rsidRPr="0093475B">
        <w:rPr>
          <w:rFonts w:ascii="Garamond" w:hAnsi="Garamond" w:cs="Calibri"/>
          <w:sz w:val="22"/>
          <w:szCs w:val="22"/>
        </w:rPr>
        <w:t>2</w:t>
      </w:r>
      <w:r w:rsidR="00760203">
        <w:rPr>
          <w:rFonts w:ascii="Garamond" w:hAnsi="Garamond" w:cs="Calibri"/>
          <w:sz w:val="22"/>
          <w:szCs w:val="22"/>
        </w:rPr>
        <w:t>3</w:t>
      </w:r>
      <w:r w:rsidR="008D5CCF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r., poz. </w:t>
      </w:r>
      <w:r w:rsidR="00B6705D" w:rsidRPr="0093475B">
        <w:rPr>
          <w:rFonts w:ascii="Garamond" w:hAnsi="Garamond" w:cs="Calibri"/>
          <w:sz w:val="22"/>
          <w:szCs w:val="22"/>
        </w:rPr>
        <w:t>1</w:t>
      </w:r>
      <w:r w:rsidR="00760203">
        <w:rPr>
          <w:rFonts w:ascii="Garamond" w:hAnsi="Garamond" w:cs="Calibri"/>
          <w:sz w:val="22"/>
          <w:szCs w:val="22"/>
        </w:rPr>
        <w:t>610</w:t>
      </w:r>
      <w:r w:rsidR="00E96DDD" w:rsidRPr="0093475B">
        <w:rPr>
          <w:rFonts w:ascii="Garamond" w:hAnsi="Garamond" w:cs="Calibri"/>
          <w:sz w:val="22"/>
          <w:szCs w:val="22"/>
        </w:rPr>
        <w:t xml:space="preserve"> z </w:t>
      </w:r>
      <w:proofErr w:type="spellStart"/>
      <w:r w:rsidR="00E96DDD" w:rsidRPr="0093475B">
        <w:rPr>
          <w:rFonts w:ascii="Garamond" w:hAnsi="Garamond" w:cs="Calibri"/>
          <w:sz w:val="22"/>
          <w:szCs w:val="22"/>
        </w:rPr>
        <w:t>późn</w:t>
      </w:r>
      <w:proofErr w:type="spellEnd"/>
      <w:r w:rsidR="00E96DDD" w:rsidRPr="0093475B">
        <w:rPr>
          <w:rFonts w:ascii="Garamond" w:hAnsi="Garamond" w:cs="Calibri"/>
          <w:sz w:val="22"/>
          <w:szCs w:val="22"/>
        </w:rPr>
        <w:t>. zm.</w:t>
      </w:r>
      <w:r w:rsidRPr="0093475B">
        <w:rPr>
          <w:rFonts w:ascii="Garamond" w:hAnsi="Garamond" w:cs="Calibri"/>
          <w:sz w:val="22"/>
          <w:szCs w:val="22"/>
        </w:rPr>
        <w:t>),</w:t>
      </w:r>
    </w:p>
    <w:p w:rsidR="004B4275" w:rsidRPr="0093475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ustawy z dnia 20 kwietnia 2004 roku o promocji zatrudnienia i instytucjach rynku pracy </w:t>
      </w:r>
      <w:r w:rsidR="00C433F4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(</w:t>
      </w:r>
      <w:proofErr w:type="spellStart"/>
      <w:r w:rsidR="00BC2D8D" w:rsidRPr="0093475B">
        <w:rPr>
          <w:rFonts w:ascii="Garamond" w:hAnsi="Garamond" w:cs="Calibri"/>
          <w:sz w:val="22"/>
          <w:szCs w:val="22"/>
        </w:rPr>
        <w:t>t.j</w:t>
      </w:r>
      <w:proofErr w:type="spellEnd"/>
      <w:r w:rsidR="00BC2D8D" w:rsidRPr="0093475B">
        <w:rPr>
          <w:rFonts w:ascii="Garamond" w:hAnsi="Garamond" w:cs="Calibri"/>
          <w:sz w:val="22"/>
          <w:szCs w:val="22"/>
        </w:rPr>
        <w:t>.</w:t>
      </w:r>
      <w:r w:rsidRPr="0093475B">
        <w:rPr>
          <w:rFonts w:ascii="Garamond" w:hAnsi="Garamond" w:cs="Calibri"/>
          <w:sz w:val="22"/>
          <w:szCs w:val="22"/>
        </w:rPr>
        <w:t>: Dz. U. z  20</w:t>
      </w:r>
      <w:r w:rsidR="00B6705D" w:rsidRPr="0093475B">
        <w:rPr>
          <w:rFonts w:ascii="Garamond" w:hAnsi="Garamond" w:cs="Calibri"/>
          <w:sz w:val="22"/>
          <w:szCs w:val="22"/>
        </w:rPr>
        <w:t>2</w:t>
      </w:r>
      <w:r w:rsidR="00B53ABD">
        <w:rPr>
          <w:rFonts w:ascii="Garamond" w:hAnsi="Garamond" w:cs="Calibri"/>
          <w:sz w:val="22"/>
          <w:szCs w:val="22"/>
        </w:rPr>
        <w:t>4</w:t>
      </w:r>
      <w:r w:rsidR="00760203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r., poz. </w:t>
      </w:r>
      <w:r w:rsidR="00B53ABD">
        <w:rPr>
          <w:rFonts w:ascii="Garamond" w:hAnsi="Garamond" w:cs="Calibri"/>
          <w:sz w:val="22"/>
          <w:szCs w:val="22"/>
        </w:rPr>
        <w:t>475</w:t>
      </w:r>
      <w:r w:rsidR="006F60DC" w:rsidRPr="0093475B">
        <w:rPr>
          <w:rFonts w:ascii="Garamond" w:hAnsi="Garamond" w:cs="Calibri"/>
          <w:sz w:val="22"/>
          <w:szCs w:val="22"/>
        </w:rPr>
        <w:t>, zwanej w Umowie Ustawą</w:t>
      </w:r>
      <w:r w:rsidRPr="0093475B">
        <w:rPr>
          <w:rFonts w:ascii="Garamond" w:hAnsi="Garamond" w:cs="Calibri"/>
          <w:sz w:val="22"/>
          <w:szCs w:val="22"/>
        </w:rPr>
        <w:t>),</w:t>
      </w:r>
    </w:p>
    <w:p w:rsidR="004B4275" w:rsidRPr="0093475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rozporządzenie Ministra Pracy i Polityki Społecznej z</w:t>
      </w:r>
      <w:r w:rsidR="00C433F4" w:rsidRPr="0093475B">
        <w:rPr>
          <w:rFonts w:ascii="Garamond" w:hAnsi="Garamond" w:cs="Calibri"/>
          <w:sz w:val="22"/>
          <w:szCs w:val="22"/>
        </w:rPr>
        <w:t xml:space="preserve"> dnia 14 maja 2014 r. w sprawie </w:t>
      </w:r>
      <w:r w:rsidRPr="0093475B">
        <w:rPr>
          <w:rFonts w:ascii="Garamond" w:hAnsi="Garamond" w:cs="Calibri"/>
          <w:sz w:val="22"/>
          <w:szCs w:val="22"/>
        </w:rPr>
        <w:t>szczegółowych warunków realizacji oraz trybu i sposobów</w:t>
      </w:r>
      <w:r w:rsidR="00BC2D8D" w:rsidRPr="0093475B">
        <w:rPr>
          <w:rFonts w:ascii="Garamond" w:hAnsi="Garamond" w:cs="Calibri"/>
          <w:sz w:val="22"/>
          <w:szCs w:val="22"/>
        </w:rPr>
        <w:t xml:space="preserve"> prowadzenia usług rynku pracy </w:t>
      </w:r>
      <w:r w:rsidR="00C433F4" w:rsidRPr="0093475B">
        <w:rPr>
          <w:rFonts w:ascii="Garamond" w:hAnsi="Garamond" w:cs="Calibri"/>
          <w:sz w:val="22"/>
          <w:szCs w:val="22"/>
        </w:rPr>
        <w:br/>
      </w:r>
      <w:r w:rsidR="00BC2D8D" w:rsidRPr="0093475B">
        <w:rPr>
          <w:rFonts w:ascii="Garamond" w:hAnsi="Garamond" w:cs="Calibri"/>
          <w:sz w:val="22"/>
          <w:szCs w:val="22"/>
        </w:rPr>
        <w:t>(</w:t>
      </w:r>
      <w:r w:rsidRPr="0093475B">
        <w:rPr>
          <w:rFonts w:ascii="Garamond" w:hAnsi="Garamond" w:cs="Calibri"/>
          <w:sz w:val="22"/>
          <w:szCs w:val="22"/>
        </w:rPr>
        <w:t>Dz. U. 2014r., poz. 667</w:t>
      </w:r>
      <w:r w:rsidR="00403C83" w:rsidRPr="0093475B">
        <w:rPr>
          <w:rFonts w:ascii="Garamond" w:hAnsi="Garamond" w:cs="Calibri"/>
          <w:sz w:val="22"/>
          <w:szCs w:val="22"/>
        </w:rPr>
        <w:t xml:space="preserve"> zwanego w Umowie Rozporządzeniem</w:t>
      </w:r>
      <w:r w:rsidR="00BC2D8D" w:rsidRPr="0093475B">
        <w:rPr>
          <w:rFonts w:ascii="Garamond" w:hAnsi="Garamond" w:cs="Calibri"/>
          <w:sz w:val="22"/>
          <w:szCs w:val="22"/>
        </w:rPr>
        <w:t>)</w:t>
      </w:r>
      <w:r w:rsidRPr="0093475B">
        <w:rPr>
          <w:rFonts w:ascii="Garamond" w:hAnsi="Garamond" w:cs="Calibri"/>
          <w:sz w:val="22"/>
          <w:szCs w:val="22"/>
        </w:rPr>
        <w:t>,</w:t>
      </w:r>
    </w:p>
    <w:p w:rsidR="004B4275" w:rsidRPr="0093475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rozporządzenia Ministra Edukacji Narodowej z dnia </w:t>
      </w:r>
      <w:r w:rsidR="00B53ABD">
        <w:rPr>
          <w:rFonts w:ascii="Garamond" w:hAnsi="Garamond" w:cs="Calibri"/>
          <w:sz w:val="22"/>
          <w:szCs w:val="22"/>
        </w:rPr>
        <w:t>06</w:t>
      </w:r>
      <w:r w:rsidR="00403C83" w:rsidRPr="0093475B">
        <w:rPr>
          <w:rFonts w:ascii="Garamond" w:hAnsi="Garamond" w:cs="Calibri"/>
          <w:sz w:val="22"/>
          <w:szCs w:val="22"/>
        </w:rPr>
        <w:t xml:space="preserve"> </w:t>
      </w:r>
      <w:r w:rsidR="00B53ABD">
        <w:rPr>
          <w:rFonts w:ascii="Garamond" w:hAnsi="Garamond" w:cs="Calibri"/>
          <w:sz w:val="22"/>
          <w:szCs w:val="22"/>
        </w:rPr>
        <w:t>października</w:t>
      </w:r>
      <w:r w:rsidR="00403C83" w:rsidRPr="0093475B">
        <w:rPr>
          <w:rFonts w:ascii="Garamond" w:hAnsi="Garamond" w:cs="Calibri"/>
          <w:sz w:val="22"/>
          <w:szCs w:val="22"/>
        </w:rPr>
        <w:t xml:space="preserve"> 20</w:t>
      </w:r>
      <w:r w:rsidR="00B53ABD">
        <w:rPr>
          <w:rFonts w:ascii="Garamond" w:hAnsi="Garamond" w:cs="Calibri"/>
          <w:sz w:val="22"/>
          <w:szCs w:val="22"/>
        </w:rPr>
        <w:t xml:space="preserve">23 </w:t>
      </w:r>
      <w:bookmarkStart w:id="0" w:name="_GoBack"/>
      <w:bookmarkEnd w:id="0"/>
      <w:r w:rsidRPr="0093475B">
        <w:rPr>
          <w:rFonts w:ascii="Garamond" w:hAnsi="Garamond" w:cs="Calibri"/>
          <w:sz w:val="22"/>
          <w:szCs w:val="22"/>
        </w:rPr>
        <w:t>r. w sprawie kształcenia ustawicznego w formach pozaszkolnych (Dz. U. z 20</w:t>
      </w:r>
      <w:r w:rsidR="00AF7BB3">
        <w:rPr>
          <w:rFonts w:ascii="Garamond" w:hAnsi="Garamond" w:cs="Calibri"/>
          <w:sz w:val="22"/>
          <w:szCs w:val="22"/>
        </w:rPr>
        <w:t>23</w:t>
      </w:r>
      <w:r w:rsidRPr="0093475B">
        <w:rPr>
          <w:rFonts w:ascii="Garamond" w:hAnsi="Garamond" w:cs="Calibri"/>
          <w:sz w:val="22"/>
          <w:szCs w:val="22"/>
        </w:rPr>
        <w:t xml:space="preserve"> r., poz. </w:t>
      </w:r>
      <w:r w:rsidR="00AF7BB3">
        <w:rPr>
          <w:rFonts w:ascii="Garamond" w:hAnsi="Garamond" w:cs="Calibri"/>
          <w:sz w:val="22"/>
          <w:szCs w:val="22"/>
        </w:rPr>
        <w:t>2175</w:t>
      </w:r>
      <w:r w:rsidR="006F60DC" w:rsidRPr="0093475B">
        <w:rPr>
          <w:rFonts w:ascii="Garamond" w:hAnsi="Garamond" w:cs="Calibri"/>
          <w:sz w:val="22"/>
          <w:szCs w:val="22"/>
        </w:rPr>
        <w:t>,</w:t>
      </w:r>
      <w:r w:rsidRPr="0093475B">
        <w:rPr>
          <w:rFonts w:ascii="Garamond" w:hAnsi="Garamond" w:cs="Calibri"/>
          <w:sz w:val="22"/>
          <w:szCs w:val="22"/>
        </w:rPr>
        <w:t>),</w:t>
      </w:r>
    </w:p>
    <w:p w:rsidR="004B4275" w:rsidRPr="0093475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ustawy z dnia </w:t>
      </w:r>
      <w:r w:rsidR="00F5388C" w:rsidRPr="0093475B">
        <w:rPr>
          <w:rFonts w:ascii="Garamond" w:hAnsi="Garamond" w:cs="Calibri"/>
          <w:sz w:val="22"/>
          <w:szCs w:val="22"/>
        </w:rPr>
        <w:t>11 września 2019</w:t>
      </w:r>
      <w:r w:rsidRPr="0093475B">
        <w:rPr>
          <w:rFonts w:ascii="Garamond" w:hAnsi="Garamond" w:cs="Calibri"/>
          <w:sz w:val="22"/>
          <w:szCs w:val="22"/>
        </w:rPr>
        <w:t xml:space="preserve"> roku Prawo zamówień publicznych </w:t>
      </w:r>
      <w:r w:rsidR="00BC2D8D" w:rsidRPr="0093475B">
        <w:rPr>
          <w:rFonts w:ascii="Garamond" w:hAnsi="Garamond" w:cs="Calibri"/>
          <w:sz w:val="22"/>
          <w:szCs w:val="22"/>
        </w:rPr>
        <w:t>(</w:t>
      </w:r>
      <w:proofErr w:type="spellStart"/>
      <w:r w:rsidR="00150343" w:rsidRPr="0093475B">
        <w:rPr>
          <w:rFonts w:ascii="Garamond" w:hAnsi="Garamond" w:cs="Calibri"/>
          <w:sz w:val="22"/>
          <w:szCs w:val="22"/>
        </w:rPr>
        <w:t>t.j</w:t>
      </w:r>
      <w:proofErr w:type="spellEnd"/>
      <w:r w:rsidR="00150343" w:rsidRPr="0093475B">
        <w:rPr>
          <w:rFonts w:ascii="Garamond" w:hAnsi="Garamond" w:cs="Calibri"/>
          <w:sz w:val="22"/>
          <w:szCs w:val="22"/>
        </w:rPr>
        <w:t xml:space="preserve">.: </w:t>
      </w:r>
      <w:r w:rsidRPr="0093475B">
        <w:rPr>
          <w:rFonts w:ascii="Garamond" w:hAnsi="Garamond" w:cs="Calibri"/>
          <w:sz w:val="22"/>
          <w:szCs w:val="22"/>
        </w:rPr>
        <w:t>Dz. U. z 20</w:t>
      </w:r>
      <w:r w:rsidR="00150343" w:rsidRPr="0093475B">
        <w:rPr>
          <w:rFonts w:ascii="Garamond" w:hAnsi="Garamond" w:cs="Calibri"/>
          <w:sz w:val="22"/>
          <w:szCs w:val="22"/>
        </w:rPr>
        <w:t>2</w:t>
      </w:r>
      <w:r w:rsidR="00AF7BB3">
        <w:rPr>
          <w:rFonts w:ascii="Garamond" w:hAnsi="Garamond" w:cs="Calibri"/>
          <w:sz w:val="22"/>
          <w:szCs w:val="22"/>
        </w:rPr>
        <w:t>3</w:t>
      </w:r>
      <w:r w:rsidR="00B35318" w:rsidRPr="0093475B">
        <w:rPr>
          <w:rFonts w:ascii="Garamond" w:hAnsi="Garamond" w:cs="Calibri"/>
          <w:sz w:val="22"/>
          <w:szCs w:val="22"/>
        </w:rPr>
        <w:t xml:space="preserve"> </w:t>
      </w:r>
      <w:r w:rsidRPr="0093475B">
        <w:rPr>
          <w:rFonts w:ascii="Garamond" w:hAnsi="Garamond" w:cs="Calibri"/>
          <w:sz w:val="22"/>
          <w:szCs w:val="22"/>
        </w:rPr>
        <w:t xml:space="preserve">r., poz. </w:t>
      </w:r>
      <w:r w:rsidR="00B35318" w:rsidRPr="0093475B">
        <w:rPr>
          <w:rFonts w:ascii="Garamond" w:hAnsi="Garamond" w:cs="Calibri"/>
          <w:sz w:val="22"/>
          <w:szCs w:val="22"/>
        </w:rPr>
        <w:t>1</w:t>
      </w:r>
      <w:r w:rsidR="00AF7BB3">
        <w:rPr>
          <w:rFonts w:ascii="Garamond" w:hAnsi="Garamond" w:cs="Calibri"/>
          <w:sz w:val="22"/>
          <w:szCs w:val="22"/>
        </w:rPr>
        <w:t>605</w:t>
      </w:r>
      <w:r w:rsidR="00BC2D8D" w:rsidRPr="0093475B">
        <w:rPr>
          <w:rFonts w:ascii="Garamond" w:hAnsi="Garamond" w:cs="Calibri"/>
          <w:sz w:val="22"/>
          <w:szCs w:val="22"/>
        </w:rPr>
        <w:t>)</w:t>
      </w:r>
      <w:r w:rsidRPr="0093475B">
        <w:rPr>
          <w:rFonts w:ascii="Garamond" w:hAnsi="Garamond" w:cs="Calibri"/>
          <w:sz w:val="22"/>
          <w:szCs w:val="22"/>
        </w:rPr>
        <w:t>,</w:t>
      </w:r>
    </w:p>
    <w:p w:rsidR="004B4275" w:rsidRPr="0093475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ustawy z dnia 10 maja 2018 roku o ochronie danych osobowych (</w:t>
      </w:r>
      <w:proofErr w:type="spellStart"/>
      <w:r w:rsidR="00BC2D8D" w:rsidRPr="0093475B">
        <w:rPr>
          <w:rFonts w:ascii="Garamond" w:hAnsi="Garamond" w:cs="Calibri"/>
          <w:sz w:val="22"/>
          <w:szCs w:val="22"/>
        </w:rPr>
        <w:t>t.j</w:t>
      </w:r>
      <w:proofErr w:type="spellEnd"/>
      <w:r w:rsidR="00BC2D8D" w:rsidRPr="0093475B">
        <w:rPr>
          <w:rFonts w:ascii="Garamond" w:hAnsi="Garamond" w:cs="Calibri"/>
          <w:sz w:val="22"/>
          <w:szCs w:val="22"/>
        </w:rPr>
        <w:t xml:space="preserve">.: </w:t>
      </w:r>
      <w:r w:rsidRPr="0093475B">
        <w:rPr>
          <w:rFonts w:ascii="Garamond" w:hAnsi="Garamond" w:cs="Calibri"/>
          <w:sz w:val="22"/>
          <w:szCs w:val="22"/>
        </w:rPr>
        <w:t>Dz. U. z 201</w:t>
      </w:r>
      <w:r w:rsidR="00BC2D8D" w:rsidRPr="0093475B">
        <w:rPr>
          <w:rFonts w:ascii="Garamond" w:hAnsi="Garamond" w:cs="Calibri"/>
          <w:sz w:val="22"/>
          <w:szCs w:val="22"/>
        </w:rPr>
        <w:t>9</w:t>
      </w:r>
      <w:r w:rsidRPr="0093475B">
        <w:rPr>
          <w:rFonts w:ascii="Garamond" w:hAnsi="Garamond" w:cs="Calibri"/>
          <w:sz w:val="22"/>
          <w:szCs w:val="22"/>
        </w:rPr>
        <w:t xml:space="preserve">, poz. </w:t>
      </w:r>
      <w:r w:rsidR="00BC2D8D" w:rsidRPr="0093475B">
        <w:rPr>
          <w:rFonts w:ascii="Garamond" w:hAnsi="Garamond" w:cs="Calibri"/>
          <w:sz w:val="22"/>
          <w:szCs w:val="22"/>
        </w:rPr>
        <w:t>1</w:t>
      </w:r>
      <w:r w:rsidR="00836DD4" w:rsidRPr="0093475B">
        <w:rPr>
          <w:rFonts w:ascii="Garamond" w:hAnsi="Garamond" w:cs="Calibri"/>
          <w:sz w:val="22"/>
          <w:szCs w:val="22"/>
        </w:rPr>
        <w:t>7</w:t>
      </w:r>
      <w:r w:rsidR="00BC2D8D" w:rsidRPr="0093475B">
        <w:rPr>
          <w:rFonts w:ascii="Garamond" w:hAnsi="Garamond" w:cs="Calibri"/>
          <w:sz w:val="22"/>
          <w:szCs w:val="22"/>
        </w:rPr>
        <w:t>81</w:t>
      </w:r>
      <w:r w:rsidRPr="0093475B">
        <w:rPr>
          <w:rFonts w:ascii="Garamond" w:hAnsi="Garamond" w:cs="Calibri"/>
          <w:sz w:val="22"/>
          <w:szCs w:val="22"/>
        </w:rPr>
        <w:t>)</w:t>
      </w:r>
      <w:r w:rsidR="004B4275" w:rsidRPr="0093475B">
        <w:rPr>
          <w:rFonts w:ascii="Garamond" w:hAnsi="Garamond" w:cs="Calibri"/>
          <w:sz w:val="22"/>
          <w:szCs w:val="22"/>
        </w:rPr>
        <w:t>,</w:t>
      </w:r>
    </w:p>
    <w:p w:rsidR="004B4275" w:rsidRPr="0093475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Garamond" w:hAnsi="Garamond" w:cs="Calibri"/>
          <w:b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ustawy z dnia 27 sierpnia 2009 roku o finansach publicznych (</w:t>
      </w:r>
      <w:proofErr w:type="spellStart"/>
      <w:r w:rsidR="00BC2D8D" w:rsidRPr="0093475B">
        <w:rPr>
          <w:rFonts w:ascii="Garamond" w:hAnsi="Garamond" w:cs="Calibri"/>
          <w:sz w:val="22"/>
          <w:szCs w:val="22"/>
        </w:rPr>
        <w:t>t.j</w:t>
      </w:r>
      <w:proofErr w:type="spellEnd"/>
      <w:r w:rsidR="00BC2D8D" w:rsidRPr="0093475B">
        <w:rPr>
          <w:rFonts w:ascii="Garamond" w:hAnsi="Garamond" w:cs="Calibri"/>
          <w:sz w:val="22"/>
          <w:szCs w:val="22"/>
        </w:rPr>
        <w:t>.</w:t>
      </w:r>
      <w:r w:rsidRPr="0093475B">
        <w:rPr>
          <w:rFonts w:ascii="Garamond" w:hAnsi="Garamond" w:cs="Calibri"/>
          <w:sz w:val="22"/>
          <w:szCs w:val="22"/>
        </w:rPr>
        <w:t>: Dz. U. z 20</w:t>
      </w:r>
      <w:r w:rsidR="00150343" w:rsidRPr="0093475B">
        <w:rPr>
          <w:rFonts w:ascii="Garamond" w:hAnsi="Garamond" w:cs="Calibri"/>
          <w:sz w:val="22"/>
          <w:szCs w:val="22"/>
        </w:rPr>
        <w:t>2</w:t>
      </w:r>
      <w:r w:rsidR="00AF7BB3">
        <w:rPr>
          <w:rFonts w:ascii="Garamond" w:hAnsi="Garamond" w:cs="Calibri"/>
          <w:sz w:val="22"/>
          <w:szCs w:val="22"/>
        </w:rPr>
        <w:t>3</w:t>
      </w:r>
      <w:r w:rsidRPr="0093475B">
        <w:rPr>
          <w:rFonts w:ascii="Garamond" w:hAnsi="Garamond" w:cs="Calibri"/>
          <w:sz w:val="22"/>
          <w:szCs w:val="22"/>
        </w:rPr>
        <w:t xml:space="preserve"> r., poz. </w:t>
      </w:r>
      <w:r w:rsidR="00B35318" w:rsidRPr="0093475B">
        <w:rPr>
          <w:rFonts w:ascii="Garamond" w:hAnsi="Garamond" w:cs="Calibri"/>
          <w:sz w:val="22"/>
          <w:szCs w:val="22"/>
        </w:rPr>
        <w:t>1</w:t>
      </w:r>
      <w:r w:rsidR="00AF7BB3">
        <w:rPr>
          <w:rFonts w:ascii="Garamond" w:hAnsi="Garamond" w:cs="Calibri"/>
          <w:sz w:val="22"/>
          <w:szCs w:val="22"/>
        </w:rPr>
        <w:t>270</w:t>
      </w:r>
      <w:r w:rsidRPr="0093475B">
        <w:rPr>
          <w:rFonts w:ascii="Garamond" w:hAnsi="Garamond" w:cs="Calibri"/>
          <w:sz w:val="22"/>
          <w:szCs w:val="22"/>
        </w:rPr>
        <w:t xml:space="preserve"> </w:t>
      </w:r>
      <w:r w:rsidR="005B4894" w:rsidRP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 xml:space="preserve">z </w:t>
      </w:r>
      <w:proofErr w:type="spellStart"/>
      <w:r w:rsidR="00836DD4" w:rsidRPr="0093475B">
        <w:rPr>
          <w:rFonts w:ascii="Garamond" w:hAnsi="Garamond" w:cs="Calibri"/>
          <w:sz w:val="22"/>
          <w:szCs w:val="22"/>
        </w:rPr>
        <w:t>późn</w:t>
      </w:r>
      <w:proofErr w:type="spellEnd"/>
      <w:r w:rsidR="00836DD4" w:rsidRPr="0093475B">
        <w:rPr>
          <w:rFonts w:ascii="Garamond" w:hAnsi="Garamond" w:cs="Calibri"/>
          <w:sz w:val="22"/>
          <w:szCs w:val="22"/>
        </w:rPr>
        <w:t>. zm.)</w:t>
      </w:r>
    </w:p>
    <w:p w:rsidR="00934442" w:rsidRPr="0093475B" w:rsidRDefault="004B4275" w:rsidP="00934442">
      <w:pPr>
        <w:numPr>
          <w:ilvl w:val="2"/>
          <w:numId w:val="30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 xml:space="preserve">W przypadku sporów powstałych na tle realizacji postanowień niniejszej </w:t>
      </w:r>
      <w:r w:rsidR="00934442" w:rsidRPr="0093475B">
        <w:rPr>
          <w:rFonts w:ascii="Garamond" w:hAnsi="Garamond" w:cs="Calibri"/>
          <w:sz w:val="22"/>
          <w:szCs w:val="22"/>
        </w:rPr>
        <w:t>Umow</w:t>
      </w:r>
      <w:r w:rsidRPr="0093475B">
        <w:rPr>
          <w:rFonts w:ascii="Garamond" w:hAnsi="Garamond" w:cs="Calibri"/>
          <w:sz w:val="22"/>
          <w:szCs w:val="22"/>
        </w:rPr>
        <w:t xml:space="preserve">y strony ustalają, </w:t>
      </w:r>
      <w:r w:rsidR="0093475B">
        <w:rPr>
          <w:rFonts w:ascii="Garamond" w:hAnsi="Garamond" w:cs="Calibri"/>
          <w:sz w:val="22"/>
          <w:szCs w:val="22"/>
        </w:rPr>
        <w:br/>
      </w:r>
      <w:r w:rsidRPr="0093475B">
        <w:rPr>
          <w:rFonts w:ascii="Garamond" w:hAnsi="Garamond" w:cs="Calibri"/>
          <w:sz w:val="22"/>
          <w:szCs w:val="22"/>
        </w:rPr>
        <w:t>że właściwym dla ich rozstrzygnięcia będzie Sąd Rejonowy właściwy dla miasta Będzina.</w:t>
      </w:r>
    </w:p>
    <w:p w:rsidR="004B4275" w:rsidRPr="0093475B" w:rsidRDefault="00934442" w:rsidP="00934442">
      <w:pPr>
        <w:numPr>
          <w:ilvl w:val="2"/>
          <w:numId w:val="30"/>
        </w:num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sz w:val="22"/>
          <w:szCs w:val="22"/>
        </w:rPr>
        <w:t>Umow</w:t>
      </w:r>
      <w:r w:rsidR="004B4275" w:rsidRPr="0093475B">
        <w:rPr>
          <w:rFonts w:ascii="Garamond" w:hAnsi="Garamond" w:cs="Calibri"/>
          <w:sz w:val="22"/>
          <w:szCs w:val="22"/>
        </w:rPr>
        <w:t xml:space="preserve">ę sporządzono w dwóch jednobrzmiących egzemplarzach, po jednym dla każdej </w:t>
      </w:r>
      <w:r w:rsidR="004B4275" w:rsidRPr="0093475B">
        <w:rPr>
          <w:rFonts w:ascii="Garamond" w:hAnsi="Garamond" w:cs="Calibri"/>
          <w:sz w:val="22"/>
          <w:szCs w:val="22"/>
        </w:rPr>
        <w:br/>
        <w:t xml:space="preserve">ze </w:t>
      </w:r>
      <w:r w:rsidR="007F7312" w:rsidRPr="0093475B">
        <w:rPr>
          <w:rFonts w:ascii="Garamond" w:hAnsi="Garamond" w:cs="Calibri"/>
          <w:sz w:val="22"/>
          <w:szCs w:val="22"/>
        </w:rPr>
        <w:t>S</w:t>
      </w:r>
      <w:r w:rsidR="004B4275" w:rsidRPr="0093475B">
        <w:rPr>
          <w:rFonts w:ascii="Garamond" w:hAnsi="Garamond" w:cs="Calibri"/>
          <w:sz w:val="22"/>
          <w:szCs w:val="22"/>
        </w:rPr>
        <w:t>tron.</w:t>
      </w:r>
    </w:p>
    <w:p w:rsidR="004B4275" w:rsidRPr="0093475B" w:rsidRDefault="004B4275">
      <w:pPr>
        <w:jc w:val="both"/>
        <w:rPr>
          <w:rFonts w:ascii="Garamond" w:hAnsi="Garamond" w:cs="Calibri"/>
          <w:sz w:val="22"/>
          <w:szCs w:val="22"/>
        </w:rPr>
      </w:pPr>
    </w:p>
    <w:p w:rsidR="004B4275" w:rsidRPr="0093475B" w:rsidRDefault="004B4275">
      <w:pPr>
        <w:jc w:val="both"/>
        <w:rPr>
          <w:rFonts w:ascii="Garamond" w:hAnsi="Garamond" w:cs="Calibri"/>
          <w:sz w:val="22"/>
          <w:szCs w:val="22"/>
        </w:rPr>
      </w:pPr>
      <w:r w:rsidRPr="0093475B">
        <w:rPr>
          <w:rFonts w:ascii="Garamond" w:hAnsi="Garamond" w:cs="Calibri"/>
          <w:b/>
          <w:i/>
          <w:sz w:val="22"/>
          <w:szCs w:val="22"/>
        </w:rPr>
        <w:t xml:space="preserve">     Wykonawca                                                </w:t>
      </w:r>
      <w:r w:rsidRPr="0093475B">
        <w:rPr>
          <w:rFonts w:ascii="Garamond" w:hAnsi="Garamond" w:cs="Calibri"/>
          <w:b/>
          <w:i/>
          <w:sz w:val="22"/>
          <w:szCs w:val="22"/>
        </w:rPr>
        <w:tab/>
      </w:r>
      <w:r w:rsidRPr="0093475B">
        <w:rPr>
          <w:rFonts w:ascii="Garamond" w:hAnsi="Garamond" w:cs="Calibri"/>
          <w:b/>
          <w:i/>
          <w:sz w:val="22"/>
          <w:szCs w:val="22"/>
        </w:rPr>
        <w:tab/>
        <w:t xml:space="preserve">                </w:t>
      </w:r>
      <w:r w:rsidR="00AA5486" w:rsidRPr="0093475B">
        <w:rPr>
          <w:rFonts w:ascii="Garamond" w:hAnsi="Garamond" w:cs="Calibri"/>
          <w:b/>
          <w:i/>
          <w:sz w:val="22"/>
          <w:szCs w:val="22"/>
        </w:rPr>
        <w:t xml:space="preserve">                   </w:t>
      </w:r>
      <w:r w:rsidRPr="0093475B">
        <w:rPr>
          <w:rFonts w:ascii="Garamond" w:hAnsi="Garamond" w:cs="Calibri"/>
          <w:b/>
          <w:i/>
          <w:sz w:val="22"/>
          <w:szCs w:val="22"/>
        </w:rPr>
        <w:t xml:space="preserve">Zamawiający </w:t>
      </w:r>
    </w:p>
    <w:p w:rsidR="004B4275" w:rsidRPr="0093475B" w:rsidRDefault="004B4275">
      <w:pPr>
        <w:jc w:val="both"/>
        <w:rPr>
          <w:rFonts w:ascii="Garamond" w:hAnsi="Garamond" w:cs="Calibri"/>
          <w:sz w:val="22"/>
          <w:szCs w:val="22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</w:t>
      </w:r>
      <w:r w:rsidR="003A3C71">
        <w:rPr>
          <w:rFonts w:ascii="Calibri" w:hAnsi="Calibri" w:cs="Calibri"/>
          <w:sz w:val="21"/>
          <w:szCs w:val="21"/>
        </w:rPr>
        <w:t xml:space="preserve">            </w:t>
      </w:r>
      <w:r w:rsidR="00AA5486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3A3C71" w:rsidRDefault="004B4275">
      <w:pPr>
        <w:rPr>
          <w:rFonts w:ascii="Garamond" w:hAnsi="Garamond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Pr="003A3C71">
        <w:rPr>
          <w:rFonts w:ascii="Garamond" w:hAnsi="Garamond" w:cs="Calibri"/>
          <w:sz w:val="21"/>
          <w:szCs w:val="21"/>
        </w:rPr>
        <w:t xml:space="preserve">/pieczątka firmowa/                                               </w:t>
      </w:r>
      <w:r w:rsidR="004151D2" w:rsidRPr="003A3C71">
        <w:rPr>
          <w:rFonts w:ascii="Garamond" w:hAnsi="Garamond" w:cs="Calibri"/>
          <w:sz w:val="21"/>
          <w:szCs w:val="21"/>
        </w:rPr>
        <w:t xml:space="preserve">                       </w:t>
      </w:r>
      <w:r w:rsidRPr="003A3C71">
        <w:rPr>
          <w:rFonts w:ascii="Garamond" w:hAnsi="Garamond" w:cs="Calibri"/>
          <w:sz w:val="21"/>
          <w:szCs w:val="21"/>
        </w:rPr>
        <w:t xml:space="preserve"> </w:t>
      </w:r>
      <w:r w:rsidR="00AA5486" w:rsidRPr="003A3C71">
        <w:rPr>
          <w:rFonts w:ascii="Garamond" w:hAnsi="Garamond" w:cs="Calibri"/>
          <w:sz w:val="21"/>
          <w:szCs w:val="21"/>
        </w:rPr>
        <w:t xml:space="preserve">                      </w:t>
      </w:r>
      <w:r w:rsidRPr="003A3C71">
        <w:rPr>
          <w:rFonts w:ascii="Garamond" w:hAnsi="Garamond" w:cs="Calibri"/>
          <w:sz w:val="21"/>
          <w:szCs w:val="21"/>
        </w:rPr>
        <w:t xml:space="preserve"> /pieczątka firmowa/</w:t>
      </w:r>
    </w:p>
    <w:p w:rsidR="00454FFD" w:rsidRPr="003A3C71" w:rsidRDefault="00454FFD">
      <w:pPr>
        <w:rPr>
          <w:rFonts w:ascii="Garamond" w:hAnsi="Garamond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="003A3C71">
        <w:rPr>
          <w:rFonts w:ascii="Calibri" w:hAnsi="Calibri" w:cs="Calibri"/>
          <w:sz w:val="21"/>
          <w:szCs w:val="21"/>
        </w:rPr>
        <w:t xml:space="preserve">       </w:t>
      </w:r>
      <w:r w:rsidR="00AA5486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3A3C71" w:rsidRDefault="004B4275">
      <w:pPr>
        <w:jc w:val="both"/>
        <w:rPr>
          <w:rFonts w:ascii="Garamond" w:hAnsi="Garamond" w:cs="Calibri"/>
          <w:sz w:val="21"/>
          <w:szCs w:val="21"/>
        </w:rPr>
      </w:pPr>
      <w:r w:rsidRPr="003A3C71">
        <w:rPr>
          <w:rFonts w:ascii="Garamond" w:hAnsi="Garamond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3A3C71">
        <w:rPr>
          <w:rFonts w:ascii="Garamond" w:hAnsi="Garamond" w:cs="Calibri"/>
          <w:sz w:val="21"/>
          <w:szCs w:val="21"/>
        </w:rPr>
        <w:t xml:space="preserve">                  </w:t>
      </w:r>
      <w:r w:rsidR="00AA5486" w:rsidRPr="003A3C71">
        <w:rPr>
          <w:rFonts w:ascii="Garamond" w:hAnsi="Garamond" w:cs="Calibri"/>
          <w:sz w:val="21"/>
          <w:szCs w:val="21"/>
        </w:rPr>
        <w:t xml:space="preserve">  </w:t>
      </w:r>
      <w:r w:rsidRPr="003A3C71">
        <w:rPr>
          <w:rFonts w:ascii="Garamond" w:hAnsi="Garamond" w:cs="Calibri"/>
          <w:sz w:val="21"/>
          <w:szCs w:val="21"/>
        </w:rPr>
        <w:t>/podpis/</w:t>
      </w:r>
    </w:p>
    <w:sectPr w:rsidR="004B4275" w:rsidRPr="003A3C71" w:rsidSect="0093475B">
      <w:footerReference w:type="default" r:id="rId9"/>
      <w:footerReference w:type="first" r:id="rId10"/>
      <w:pgSz w:w="11906" w:h="16838"/>
      <w:pgMar w:top="1417" w:right="1417" w:bottom="1417" w:left="1417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7D4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22E7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Pr="00934442" w:rsidRDefault="006B60FB" w:rsidP="00F82610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6"/>
        <w:szCs w:val="6"/>
      </w:rPr>
    </w:pPr>
  </w:p>
  <w:p w:rsidR="0093475B" w:rsidRDefault="0093475B">
    <w:r>
      <w:rPr>
        <w:noProof/>
        <w:lang w:eastAsia="pl-PL"/>
      </w:rPr>
      <w:drawing>
        <wp:inline distT="0" distB="0" distL="0" distR="0" wp14:anchorId="42ABC27C">
          <wp:extent cx="2772410" cy="6572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4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50343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A3C71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4616"/>
    <w:rsid w:val="00487A03"/>
    <w:rsid w:val="00494BAC"/>
    <w:rsid w:val="004A00A3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6D3"/>
    <w:rsid w:val="00727EBF"/>
    <w:rsid w:val="00755F10"/>
    <w:rsid w:val="00760203"/>
    <w:rsid w:val="00764AAD"/>
    <w:rsid w:val="00776A81"/>
    <w:rsid w:val="0077700A"/>
    <w:rsid w:val="007B0A87"/>
    <w:rsid w:val="007B665F"/>
    <w:rsid w:val="007D451B"/>
    <w:rsid w:val="007E7DF4"/>
    <w:rsid w:val="007F7312"/>
    <w:rsid w:val="00835A8C"/>
    <w:rsid w:val="00836DD4"/>
    <w:rsid w:val="00836FE8"/>
    <w:rsid w:val="00837C79"/>
    <w:rsid w:val="00852274"/>
    <w:rsid w:val="008C5FCE"/>
    <w:rsid w:val="008D5CCF"/>
    <w:rsid w:val="008E0961"/>
    <w:rsid w:val="00933711"/>
    <w:rsid w:val="00934442"/>
    <w:rsid w:val="0093475B"/>
    <w:rsid w:val="00935AC2"/>
    <w:rsid w:val="00942F85"/>
    <w:rsid w:val="009445A5"/>
    <w:rsid w:val="00944AD6"/>
    <w:rsid w:val="009456F4"/>
    <w:rsid w:val="00971CED"/>
    <w:rsid w:val="009A225F"/>
    <w:rsid w:val="009B6C6E"/>
    <w:rsid w:val="009C4FA6"/>
    <w:rsid w:val="009E3BB8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AF7BB3"/>
    <w:rsid w:val="00B018B9"/>
    <w:rsid w:val="00B0408C"/>
    <w:rsid w:val="00B15D7F"/>
    <w:rsid w:val="00B35318"/>
    <w:rsid w:val="00B53ABD"/>
    <w:rsid w:val="00B6705D"/>
    <w:rsid w:val="00B8162B"/>
    <w:rsid w:val="00B9124C"/>
    <w:rsid w:val="00B94370"/>
    <w:rsid w:val="00BC2D8D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91BA7"/>
    <w:rsid w:val="00E96DDD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5388C"/>
    <w:rsid w:val="00F636F1"/>
    <w:rsid w:val="00F82610"/>
    <w:rsid w:val="00F843E0"/>
    <w:rsid w:val="00FA22E7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1623DFAC"/>
  <w15:docId w15:val="{67E158E2-F047-4B8E-A3CD-E20B7BD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ADCE-6EFF-4783-A04B-CCFEB9E8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3082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Justyna Flak</cp:lastModifiedBy>
  <cp:revision>15</cp:revision>
  <cp:lastPrinted>2018-08-01T07:46:00Z</cp:lastPrinted>
  <dcterms:created xsi:type="dcterms:W3CDTF">2020-03-18T07:31:00Z</dcterms:created>
  <dcterms:modified xsi:type="dcterms:W3CDTF">2024-04-05T06:45:00Z</dcterms:modified>
</cp:coreProperties>
</file>