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26" w:rsidRDefault="004B542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4B5426" w:rsidRDefault="00F1296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F12966" w:rsidRDefault="00F12966" w:rsidP="00F12966">
      <w:pPr>
        <w:spacing w:after="0" w:line="240" w:lineRule="auto"/>
        <w:ind w:left="5664" w:right="0" w:firstLine="708"/>
        <w:jc w:val="right"/>
        <w:outlineLvl w:val="0"/>
        <w:rPr>
          <w:rFonts w:ascii="Garamond" w:eastAsia="Times New Roman" w:hAnsi="Garamond"/>
          <w:b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b/>
          <w:color w:val="auto"/>
          <w:sz w:val="18"/>
          <w:szCs w:val="18"/>
        </w:rPr>
        <w:t>Załącznik nr 2</w:t>
      </w:r>
    </w:p>
    <w:p w:rsidR="00F12966" w:rsidRPr="00F12966" w:rsidRDefault="00F12966" w:rsidP="00F12966">
      <w:pPr>
        <w:tabs>
          <w:tab w:val="left" w:pos="7020"/>
        </w:tabs>
        <w:spacing w:after="0" w:line="240" w:lineRule="auto"/>
        <w:ind w:left="7032" w:right="0" w:firstLine="0"/>
        <w:jc w:val="right"/>
        <w:outlineLvl w:val="0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color w:val="auto"/>
          <w:sz w:val="18"/>
          <w:szCs w:val="18"/>
        </w:rPr>
        <w:t>do Zapytania ofertowego</w:t>
      </w:r>
    </w:p>
    <w:p w:rsidR="00F12966" w:rsidRPr="00F12966" w:rsidRDefault="00F12966" w:rsidP="00F12966">
      <w:pPr>
        <w:tabs>
          <w:tab w:val="left" w:pos="6946"/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eastAsia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1637665" cy="0"/>
                <wp:effectExtent l="5080" t="12700" r="508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0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15pt;margin-top:6.25pt;width:12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"/>
            </w:pict>
          </mc:Fallback>
        </mc:AlternateContent>
      </w:r>
      <w:r w:rsidRPr="00F12966">
        <w:rPr>
          <w:rFonts w:eastAsia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F12966">
        <w:rPr>
          <w:rFonts w:ascii="Garamond" w:eastAsia="Times New Roman" w:hAnsi="Garamond"/>
          <w:color w:val="auto"/>
          <w:sz w:val="18"/>
          <w:szCs w:val="18"/>
        </w:rPr>
        <w:t>nr</w:t>
      </w:r>
      <w:r>
        <w:rPr>
          <w:rFonts w:ascii="Garamond" w:eastAsia="Times New Roman" w:hAnsi="Garamond"/>
          <w:color w:val="auto"/>
          <w:sz w:val="18"/>
          <w:szCs w:val="18"/>
        </w:rPr>
        <w:t xml:space="preserve"> 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ZRC.5128.1.</w:t>
      </w:r>
      <w:r w:rsidR="00C04D3F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5</w:t>
      </w:r>
      <w:r w:rsidR="00DE0F95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1</w:t>
      </w:r>
      <w:bookmarkStart w:id="0" w:name="_GoBack"/>
      <w:bookmarkEnd w:id="0"/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.202</w:t>
      </w:r>
      <w:r w:rsidR="009265F0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4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.JF</w:t>
      </w:r>
    </w:p>
    <w:p w:rsidR="00F12966" w:rsidRPr="00F12966" w:rsidRDefault="00F12966" w:rsidP="00F12966">
      <w:pPr>
        <w:spacing w:after="0" w:line="240" w:lineRule="auto"/>
        <w:ind w:left="0" w:right="0" w:firstLine="0"/>
        <w:jc w:val="left"/>
        <w:outlineLvl w:val="0"/>
        <w:rPr>
          <w:rFonts w:ascii="Garamond" w:eastAsia="Times New Roman" w:hAnsi="Garamond"/>
          <w:sz w:val="18"/>
          <w:szCs w:val="18"/>
        </w:rPr>
      </w:pPr>
      <w:r w:rsidRPr="00F12966">
        <w:rPr>
          <w:rFonts w:ascii="Garamond" w:eastAsia="Times New Roman" w:hAnsi="Garamond"/>
          <w:sz w:val="18"/>
          <w:szCs w:val="18"/>
        </w:rPr>
        <w:t xml:space="preserve">    /pieczęć firmowa Wykonawcy/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 w:cs="Times New Roman"/>
          <w:bCs/>
          <w:color w:val="auto"/>
          <w:sz w:val="20"/>
          <w:szCs w:val="20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F12966">
        <w:rPr>
          <w:rFonts w:ascii="Garamond" w:eastAsia="Times New Roman" w:hAnsi="Garamond"/>
          <w:b/>
          <w:bCs/>
          <w:color w:val="auto"/>
        </w:rPr>
        <w:t>OŚWIADCZENIE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F12966">
        <w:rPr>
          <w:rFonts w:ascii="Garamond" w:eastAsia="Times New Roman" w:hAnsi="Garamond"/>
          <w:b/>
          <w:bCs/>
          <w:color w:val="auto"/>
        </w:rPr>
        <w:t xml:space="preserve">o posiadaniu aktualnego wpisu </w:t>
      </w:r>
      <w:r w:rsidRPr="00F12966">
        <w:rPr>
          <w:rFonts w:ascii="Garamond" w:eastAsia="Times New Roman" w:hAnsi="Garamond"/>
          <w:b/>
          <w:color w:val="auto"/>
        </w:rPr>
        <w:t xml:space="preserve">do rejestru instytucji szkoleniowych prowadzonego </w:t>
      </w:r>
      <w:r w:rsidRPr="00F12966">
        <w:rPr>
          <w:rFonts w:ascii="Garamond" w:eastAsia="Times New Roman" w:hAnsi="Garamond"/>
          <w:b/>
          <w:color w:val="auto"/>
        </w:rPr>
        <w:br/>
        <w:t>przez wojewódzki urząd pracy właściwy ze względu na siedzibę instytucji szkoleniowej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center"/>
        <w:rPr>
          <w:rFonts w:ascii="Garamond" w:eastAsia="Times New Roman" w:hAnsi="Garamond"/>
          <w:b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 xml:space="preserve">Przystępując do postępowania o udzielenie zamówienia publicznego na </w:t>
      </w:r>
      <w:r w:rsidRPr="00F12966">
        <w:rPr>
          <w:rFonts w:ascii="Garamond" w:eastAsia="Times New Roman" w:hAnsi="Garamond"/>
          <w:color w:val="auto"/>
        </w:rPr>
        <w:t xml:space="preserve">organizację </w:t>
      </w:r>
      <w:r w:rsidRPr="00F12966">
        <w:rPr>
          <w:rFonts w:ascii="Garamond" w:eastAsia="Times New Roman" w:hAnsi="Garamond"/>
          <w:color w:val="auto"/>
        </w:rPr>
        <w:br/>
        <w:t xml:space="preserve">i przeprowadzenie usługi szkoleniowej w zakresie </w:t>
      </w:r>
      <w:r w:rsidRPr="00F12966">
        <w:rPr>
          <w:rFonts w:ascii="Garamond" w:eastAsia="Times New Roman" w:hAnsi="Garamond"/>
          <w:b/>
          <w:color w:val="auto"/>
        </w:rPr>
        <w:t>„</w:t>
      </w:r>
      <w:r w:rsidR="00DE0F95">
        <w:rPr>
          <w:rFonts w:ascii="Garamond" w:hAnsi="Garamond"/>
          <w:b/>
        </w:rPr>
        <w:t>Kurs samodzielnego księgowego – II poziom certyfikacji</w:t>
      </w:r>
      <w:r w:rsidR="00A0308C">
        <w:rPr>
          <w:rFonts w:ascii="Garamond" w:hAnsi="Garamond"/>
          <w:b/>
        </w:rPr>
        <w:t>”</w:t>
      </w:r>
      <w:r w:rsidRPr="00F12966">
        <w:rPr>
          <w:rFonts w:ascii="Garamond" w:eastAsia="Times New Roman" w:hAnsi="Garamond"/>
          <w:color w:val="auto"/>
        </w:rPr>
        <w:t xml:space="preserve"> dla </w:t>
      </w:r>
      <w:r w:rsidR="001B68A9">
        <w:rPr>
          <w:rFonts w:ascii="Garamond" w:eastAsia="Times New Roman" w:hAnsi="Garamond"/>
          <w:color w:val="auto"/>
        </w:rPr>
        <w:t>1</w:t>
      </w:r>
      <w:r w:rsidRPr="00F12966">
        <w:rPr>
          <w:rFonts w:ascii="Garamond" w:eastAsia="Times New Roman" w:hAnsi="Garamond"/>
          <w:color w:val="auto"/>
        </w:rPr>
        <w:t xml:space="preserve"> os</w:t>
      </w:r>
      <w:r w:rsidR="001B68A9">
        <w:rPr>
          <w:rFonts w:ascii="Garamond" w:eastAsia="Times New Roman" w:hAnsi="Garamond"/>
          <w:color w:val="auto"/>
        </w:rPr>
        <w:t>oby</w:t>
      </w:r>
      <w:r w:rsidRPr="00F12966">
        <w:rPr>
          <w:rFonts w:ascii="Garamond" w:eastAsia="Times New Roman" w:hAnsi="Garamond"/>
          <w:b/>
          <w:i/>
          <w:color w:val="auto"/>
        </w:rPr>
        <w:t xml:space="preserve"> </w:t>
      </w:r>
      <w:r w:rsidRPr="00F12966">
        <w:rPr>
          <w:rFonts w:ascii="Garamond" w:eastAsia="Times New Roman" w:hAnsi="Garamond"/>
          <w:color w:val="auto"/>
        </w:rPr>
        <w:t>bezrobotn</w:t>
      </w:r>
      <w:r w:rsidR="001B68A9">
        <w:rPr>
          <w:rFonts w:ascii="Garamond" w:eastAsia="Times New Roman" w:hAnsi="Garamond"/>
          <w:color w:val="auto"/>
        </w:rPr>
        <w:t>ej</w:t>
      </w:r>
      <w:r w:rsidRPr="00F12966">
        <w:rPr>
          <w:rFonts w:ascii="Garamond" w:eastAsia="Times New Roman" w:hAnsi="Garamond"/>
          <w:color w:val="auto"/>
        </w:rPr>
        <w:t xml:space="preserve"> zarejestrowan</w:t>
      </w:r>
      <w:r w:rsidR="001B68A9">
        <w:rPr>
          <w:rFonts w:ascii="Garamond" w:eastAsia="Times New Roman" w:hAnsi="Garamond"/>
          <w:color w:val="auto"/>
        </w:rPr>
        <w:t>ej</w:t>
      </w:r>
      <w:r w:rsidRPr="00F12966">
        <w:rPr>
          <w:rFonts w:ascii="Garamond" w:eastAsia="Times New Roman" w:hAnsi="Garamond"/>
          <w:color w:val="auto"/>
        </w:rPr>
        <w:t xml:space="preserve"> w Powiatowym Urzędzie Pracy w Będzinie</w:t>
      </w:r>
      <w:r w:rsidRPr="00F12966">
        <w:rPr>
          <w:rFonts w:ascii="Garamond" w:eastAsia="Times New Roman" w:hAnsi="Garamond"/>
          <w:b/>
          <w:color w:val="auto"/>
        </w:rPr>
        <w:t>: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outlineLvl w:val="0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>Ja, niżej podpisany/-a (</w:t>
      </w:r>
      <w:r w:rsidRPr="00F12966">
        <w:rPr>
          <w:rFonts w:ascii="Garamond" w:eastAsia="Times New Roman" w:hAnsi="Garamond"/>
          <w:bCs/>
          <w:i/>
          <w:color w:val="auto"/>
        </w:rPr>
        <w:t>imię i nazwisko</w:t>
      </w:r>
      <w:r w:rsidRPr="00F12966">
        <w:rPr>
          <w:rFonts w:ascii="Garamond" w:eastAsia="Times New Roman" w:hAnsi="Garamond"/>
          <w:bCs/>
          <w:color w:val="auto"/>
        </w:rPr>
        <w:t>)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>działając w imieniu i na rzecz (</w:t>
      </w:r>
      <w:r w:rsidRPr="00F12966">
        <w:rPr>
          <w:rFonts w:ascii="Garamond" w:eastAsia="Times New Roman" w:hAnsi="Garamond"/>
          <w:bCs/>
          <w:i/>
          <w:color w:val="auto"/>
        </w:rPr>
        <w:t>nazwa /firma/ i adres Wykonawcy</w:t>
      </w:r>
      <w:r w:rsidRPr="00F12966">
        <w:rPr>
          <w:rFonts w:ascii="Garamond" w:eastAsia="Times New Roman" w:hAnsi="Garamond"/>
          <w:bCs/>
          <w:color w:val="auto"/>
        </w:rPr>
        <w:t>)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 xml:space="preserve">oświadczam, że </w:t>
      </w:r>
      <w:r w:rsidRPr="00F12966">
        <w:rPr>
          <w:rFonts w:ascii="Garamond" w:eastAsia="Times New Roman" w:hAnsi="Garamond"/>
          <w:color w:val="auto"/>
        </w:rPr>
        <w:t xml:space="preserve">posiadam </w:t>
      </w:r>
      <w:r w:rsidRPr="00F12966">
        <w:rPr>
          <w:rFonts w:ascii="Garamond" w:eastAsia="Times New Roman" w:hAnsi="Garamond"/>
          <w:bCs/>
          <w:color w:val="auto"/>
        </w:rPr>
        <w:t>aktualny na 202</w:t>
      </w:r>
      <w:r w:rsidR="009265F0">
        <w:rPr>
          <w:rFonts w:ascii="Garamond" w:eastAsia="Times New Roman" w:hAnsi="Garamond"/>
          <w:bCs/>
          <w:color w:val="auto"/>
        </w:rPr>
        <w:t>4</w:t>
      </w:r>
      <w:r w:rsidRPr="00F12966">
        <w:rPr>
          <w:rFonts w:ascii="Garamond" w:eastAsia="Times New Roman" w:hAnsi="Garamond"/>
          <w:bCs/>
          <w:color w:val="auto"/>
        </w:rPr>
        <w:t xml:space="preserve"> rok </w:t>
      </w:r>
      <w:r w:rsidRPr="00F12966">
        <w:rPr>
          <w:rFonts w:ascii="Garamond" w:eastAsia="Times New Roman" w:hAnsi="Garamond"/>
          <w:color w:val="auto"/>
        </w:rPr>
        <w:t>wpis do rejestru instytucji szkoleniowych prowadzony przez wojewódzki urząd pracy właściwy ze względu na siedzibę instytucji szkoleniowej, zgodnie z art. 20 ust. 1 ustawy z dnia 20 kwietnia 2004 roku o promocji zatrudnienia instytucjach rynku pracy (tekst jednolity: Dz. U. z 202</w:t>
      </w:r>
      <w:r w:rsidR="000B073B">
        <w:rPr>
          <w:rFonts w:ascii="Garamond" w:eastAsia="Times New Roman" w:hAnsi="Garamond"/>
          <w:color w:val="auto"/>
        </w:rPr>
        <w:t>4</w:t>
      </w:r>
      <w:r w:rsidRPr="00F12966">
        <w:rPr>
          <w:rFonts w:ascii="Garamond" w:eastAsia="Times New Roman" w:hAnsi="Garamond"/>
          <w:color w:val="auto"/>
        </w:rPr>
        <w:t xml:space="preserve"> r., poz. </w:t>
      </w:r>
      <w:r w:rsidR="000B073B">
        <w:rPr>
          <w:rFonts w:ascii="Garamond" w:eastAsia="Times New Roman" w:hAnsi="Garamond"/>
          <w:color w:val="auto"/>
        </w:rPr>
        <w:t>475</w:t>
      </w:r>
      <w:r w:rsidR="00C04D3F">
        <w:rPr>
          <w:rFonts w:ascii="Garamond" w:eastAsia="Times New Roman" w:hAnsi="Garamond"/>
          <w:color w:val="auto"/>
        </w:rPr>
        <w:t xml:space="preserve"> z </w:t>
      </w:r>
      <w:proofErr w:type="spellStart"/>
      <w:r w:rsidR="00C04D3F">
        <w:rPr>
          <w:rFonts w:ascii="Garamond" w:eastAsia="Times New Roman" w:hAnsi="Garamond"/>
          <w:color w:val="auto"/>
        </w:rPr>
        <w:t>późn</w:t>
      </w:r>
      <w:proofErr w:type="spellEnd"/>
      <w:r w:rsidR="00C04D3F">
        <w:rPr>
          <w:rFonts w:ascii="Garamond" w:eastAsia="Times New Roman" w:hAnsi="Garamond"/>
          <w:color w:val="auto"/>
        </w:rPr>
        <w:t>. zm.</w:t>
      </w:r>
      <w:r w:rsidRPr="00F12966">
        <w:rPr>
          <w:rFonts w:ascii="Garamond" w:eastAsia="Times New Roman" w:hAnsi="Garamond"/>
          <w:color w:val="auto"/>
        </w:rPr>
        <w:t>).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>______________________ dnia  ____  ____ 202</w:t>
      </w:r>
      <w:r w:rsidR="009265F0">
        <w:rPr>
          <w:rFonts w:ascii="Garamond" w:eastAsia="Times New Roman" w:hAnsi="Garamond"/>
          <w:bCs/>
          <w:color w:val="auto"/>
        </w:rPr>
        <w:t>4</w:t>
      </w:r>
      <w:r w:rsidRPr="00F12966">
        <w:rPr>
          <w:rFonts w:ascii="Garamond" w:eastAsia="Times New Roman" w:hAnsi="Garamond"/>
          <w:bCs/>
          <w:color w:val="auto"/>
        </w:rPr>
        <w:t xml:space="preserve"> roku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righ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 xml:space="preserve">                                                                    ______________________________________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18"/>
          <w:szCs w:val="18"/>
        </w:rPr>
      </w:pPr>
      <w:r w:rsidRPr="00F12966">
        <w:rPr>
          <w:rFonts w:eastAsia="Times New Roman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12966">
        <w:rPr>
          <w:rFonts w:ascii="Garamond" w:eastAsia="Times New Roman" w:hAnsi="Garamond"/>
          <w:bCs/>
          <w:color w:val="auto"/>
          <w:sz w:val="18"/>
          <w:szCs w:val="18"/>
        </w:rPr>
        <w:t xml:space="preserve">czytelny podpis lub podpis i imienna pieczęć       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Wykonawcy (Wykonawców) lub osoby (osób) </w:t>
      </w:r>
    </w:p>
    <w:p w:rsidR="00C45A47" w:rsidRDefault="00C45A47" w:rsidP="00C45A47">
      <w:pPr>
        <w:spacing w:after="0" w:line="360" w:lineRule="auto"/>
        <w:ind w:left="0" w:right="0" w:firstLine="0"/>
        <w:jc w:val="left"/>
        <w:rPr>
          <w:rFonts w:ascii="Garamond" w:eastAsia="Times New Roman" w:hAnsi="Garamond"/>
          <w:color w:val="auto"/>
          <w:shd w:val="clear" w:color="auto" w:fill="FFFFFF"/>
        </w:rPr>
      </w:pPr>
    </w:p>
    <w:sectPr w:rsidR="00C45A47" w:rsidSect="004B5426">
      <w:headerReference w:type="default" r:id="rId8"/>
      <w:footerReference w:type="default" r:id="rId9"/>
      <w:headerReference w:type="first" r:id="rId10"/>
      <w:footerReference w:type="first" r:id="rId11"/>
      <w:pgSz w:w="11794" w:h="16718"/>
      <w:pgMar w:top="1417" w:right="1417" w:bottom="1417" w:left="141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95" w:rsidRDefault="00335395" w:rsidP="00C44ECF">
      <w:pPr>
        <w:spacing w:after="0" w:line="240" w:lineRule="auto"/>
      </w:pPr>
      <w:r>
        <w:separator/>
      </w:r>
    </w:p>
  </w:endnote>
  <w:end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734068"/>
      <w:docPartObj>
        <w:docPartGallery w:val="Page Numbers (Bottom of Page)"/>
        <w:docPartUnique/>
      </w:docPartObj>
    </w:sdtPr>
    <w:sdtEndPr/>
    <w:sdtContent>
      <w:p w:rsidR="004B7791" w:rsidRDefault="004B7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F12" w:rsidRPr="006A3F12" w:rsidRDefault="006A3F12" w:rsidP="00550DF3">
    <w:pPr>
      <w:spacing w:after="0" w:line="248" w:lineRule="auto"/>
      <w:ind w:left="4178" w:right="3467" w:firstLine="14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64" w:rsidRDefault="00435C64" w:rsidP="00435C64">
    <w:pPr>
      <w:spacing w:after="0" w:line="259" w:lineRule="auto"/>
      <w:ind w:left="322" w:right="0" w:firstLine="0"/>
      <w:jc w:val="center"/>
      <w:rPr>
        <w:sz w:val="16"/>
      </w:rPr>
    </w:pPr>
  </w:p>
  <w:p w:rsidR="00435C64" w:rsidRDefault="00435C64" w:rsidP="00435C64">
    <w:pPr>
      <w:spacing w:after="0" w:line="259" w:lineRule="auto"/>
      <w:ind w:left="0" w:right="0" w:firstLine="0"/>
      <w:jc w:val="left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3D256D1" wp14:editId="27596E1D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2771335" cy="654147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1335" cy="654147"/>
                        <a:chOff x="0" y="0"/>
                        <a:chExt cx="2771335" cy="654147"/>
                      </a:xfrm>
                    </wpg:grpSpPr>
                    <wps:wsp>
                      <wps:cNvPr id="21" name="Łącznik prosty 21"/>
                      <wps:cNvCnPr/>
                      <wps:spPr>
                        <a:xfrm>
                          <a:off x="654148" y="49237"/>
                          <a:ext cx="0" cy="551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59655" y="0"/>
                          <a:ext cx="2011680" cy="654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64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 xml:space="preserve">Powiatowy </w:t>
                            </w: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Urząd Pracy w Będzinie</w:t>
                            </w:r>
                          </w:p>
                          <w:p w:rsidR="00435C64" w:rsidRPr="00A14745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ul. Ignacego Krasickiego 17A, 42-500 Będzin</w:t>
                            </w:r>
                          </w:p>
                          <w:p w:rsidR="00435C64" w:rsidRDefault="00435C64" w:rsidP="00435C64">
                            <w:pPr>
                              <w:ind w:left="0" w:firstLine="0"/>
                              <w:jc w:val="left"/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(32) 729-59-41 (32) 267-30-03</w:t>
                            </w:r>
                            <w:r>
                              <w:rPr>
                                <w:rFonts w:ascii="Sitka Display" w:hAnsi="Sitka Display"/>
                                <w:sz w:val="16"/>
                              </w:rPr>
                              <w:br/>
                            </w:r>
                            <w:r w:rsidRPr="00A14745">
                              <w:rPr>
                                <w:rFonts w:ascii="Sitka Display" w:hAnsi="Sitka Display"/>
                                <w:sz w:val="16"/>
                              </w:rPr>
                              <w:t>www: bedzin.praca.gov.pl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7711"/>
                          <a:ext cx="593725" cy="392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D256D1" id="Grupa 20" o:spid="_x0000_s1030" style="position:absolute;margin-left:0;margin-top:4.95pt;width:218.2pt;height:51.5pt;z-index:-251641856;mso-position-horizontal:left;mso-position-horizontal-relative:margin" coordsize="27713,6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">
              <v:line id="Łącznik prosty 21" o:spid="_x0000_s1031" style="position:absolute;visibility:visible;mso-wrap-style:square" from="6541,492" to="6541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7596;width:20117;height:6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435C64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>
                        <w:rPr>
                          <w:rFonts w:ascii="Sitka Display" w:hAnsi="Sitka Display"/>
                          <w:smallCaps/>
                          <w:sz w:val="16"/>
                        </w:rPr>
                        <w:t xml:space="preserve">Powiatowy </w:t>
                      </w: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Urząd Pracy w Będzinie</w:t>
                      </w:r>
                    </w:p>
                    <w:p w:rsidR="00435C64" w:rsidRPr="00A14745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ul. Ignacego Krasickiego 17A, 42-500 Będzin</w:t>
                      </w:r>
                    </w:p>
                    <w:p w:rsidR="00435C64" w:rsidRDefault="00435C64" w:rsidP="00435C64">
                      <w:pPr>
                        <w:ind w:left="0" w:firstLine="0"/>
                        <w:jc w:val="left"/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(32) 729-59-41 (32) 267-30-03</w:t>
                      </w:r>
                      <w:r>
                        <w:rPr>
                          <w:rFonts w:ascii="Sitka Display" w:hAnsi="Sitka Display"/>
                          <w:sz w:val="16"/>
                        </w:rPr>
                        <w:br/>
                      </w:r>
                      <w:r w:rsidRPr="00A14745">
                        <w:rPr>
                          <w:rFonts w:ascii="Sitka Display" w:hAnsi="Sitka Display"/>
                          <w:sz w:val="16"/>
                        </w:rPr>
                        <w:t>www: bedzin.praca.gov.pl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33" type="#_x0000_t75" style="position:absolute;top:1477;width:5937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  <w:p w:rsidR="00435C64" w:rsidRPr="00A14745" w:rsidRDefault="00831C72" w:rsidP="00831C72">
    <w:pPr>
      <w:tabs>
        <w:tab w:val="left" w:pos="1125"/>
        <w:tab w:val="left" w:pos="1230"/>
      </w:tabs>
      <w:spacing w:after="0" w:line="259" w:lineRule="auto"/>
      <w:ind w:left="0" w:right="0" w:firstLine="0"/>
      <w:jc w:val="left"/>
      <w:rPr>
        <w:rFonts w:ascii="Sitka Display" w:hAnsi="Sitka Display"/>
        <w:smallCaps/>
        <w:sz w:val="16"/>
      </w:rPr>
    </w:pPr>
    <w:r>
      <w:rPr>
        <w:rFonts w:ascii="Sitka Display" w:hAnsi="Sitka Display"/>
        <w:smallCaps/>
        <w:sz w:val="16"/>
      </w:rPr>
      <w:tab/>
    </w:r>
    <w:r>
      <w:rPr>
        <w:rFonts w:ascii="Sitka Display" w:hAnsi="Sitka Display"/>
        <w:smallCaps/>
        <w:sz w:val="16"/>
      </w:rPr>
      <w:tab/>
    </w:r>
  </w:p>
  <w:p w:rsidR="00435C64" w:rsidRPr="00A14745" w:rsidRDefault="00831C72" w:rsidP="00831C72">
    <w:pPr>
      <w:tabs>
        <w:tab w:val="left" w:pos="1230"/>
      </w:tabs>
      <w:spacing w:after="0" w:line="248" w:lineRule="auto"/>
      <w:ind w:left="0" w:right="3467" w:firstLine="142"/>
      <w:jc w:val="left"/>
      <w:rPr>
        <w:rFonts w:ascii="Sitka Display" w:hAnsi="Sitka Display"/>
        <w:sz w:val="16"/>
      </w:rPr>
    </w:pPr>
    <w:r>
      <w:rPr>
        <w:rFonts w:ascii="Sitka Display" w:hAnsi="Sitka Display"/>
        <w:sz w:val="16"/>
      </w:rPr>
      <w:tab/>
    </w:r>
  </w:p>
  <w:p w:rsidR="00A61B15" w:rsidRPr="00435C64" w:rsidRDefault="00A61B15" w:rsidP="00435C64">
    <w:pPr>
      <w:pStyle w:val="Stopka"/>
    </w:pPr>
  </w:p>
  <w:p w:rsidR="00846C02" w:rsidRDefault="00846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95" w:rsidRDefault="00335395" w:rsidP="00C44ECF">
      <w:pPr>
        <w:spacing w:after="0" w:line="240" w:lineRule="auto"/>
      </w:pPr>
      <w:r>
        <w:separator/>
      </w:r>
    </w:p>
  </w:footnote>
  <w:foot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B8" w:rsidRPr="004B5426" w:rsidRDefault="00F250B8" w:rsidP="00A857EA">
    <w:pPr>
      <w:pStyle w:val="Nagwek"/>
      <w:ind w:left="142" w:firstLine="80"/>
      <w:jc w:val="left"/>
      <w:rPr>
        <w:rFonts w:ascii="Sitka Display" w:hAnsi="Sitka Display"/>
        <w:smallCaps/>
        <w:sz w:val="24"/>
        <w:szCs w:val="24"/>
      </w:rPr>
    </w:pPr>
  </w:p>
  <w:p w:rsidR="00E54526" w:rsidRPr="004B5426" w:rsidRDefault="00E54526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  <w:p w:rsidR="002E2E43" w:rsidRPr="004B5426" w:rsidRDefault="002E2E43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15" w:rsidRDefault="00A61B15" w:rsidP="009B0FCF">
    <w:pPr>
      <w:pStyle w:val="Nagwek"/>
      <w:ind w:left="142" w:firstLine="80"/>
    </w:pPr>
    <w:r w:rsidRPr="004B5426">
      <w:rPr>
        <w:rFonts w:ascii="Sitka Display" w:hAnsi="Sitka Display"/>
        <w:smallCap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FDC18A0" wp14:editId="09A95C63">
              <wp:simplePos x="0" y="0"/>
              <wp:positionH relativeFrom="column">
                <wp:posOffset>-73660</wp:posOffset>
              </wp:positionH>
              <wp:positionV relativeFrom="paragraph">
                <wp:posOffset>-81280</wp:posOffset>
              </wp:positionV>
              <wp:extent cx="2250830" cy="75247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0830" cy="752475"/>
                        <a:chOff x="0" y="0"/>
                        <a:chExt cx="2250830" cy="7524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514" b="34483"/>
                        <a:stretch/>
                      </pic:blipFill>
                      <pic:spPr bwMode="auto">
                        <a:xfrm>
                          <a:off x="0" y="91440"/>
                          <a:ext cx="828675" cy="537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Łącznik prosty 11"/>
                      <wps:cNvCnPr/>
                      <wps:spPr>
                        <a:xfrm>
                          <a:off x="907366" y="84406"/>
                          <a:ext cx="0" cy="537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991772" y="0"/>
                          <a:ext cx="1259058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15" w:rsidRPr="004B5426" w:rsidRDefault="00A61B15" w:rsidP="00A61B15">
                            <w:pPr>
                              <w:pStyle w:val="Nagwek"/>
                              <w:ind w:lef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Powiatowy</w:t>
                            </w: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br/>
                              <w:t>Urząd Pracy</w:t>
                            </w:r>
                          </w:p>
                          <w:p w:rsidR="00A61B15" w:rsidRDefault="00A61B15" w:rsidP="00A61B15">
                            <w:pPr>
                              <w:ind w:left="0" w:firstLine="0"/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w Będzinie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DC18A0" id="Grupa 7" o:spid="_x0000_s1026" style="position:absolute;left:0;text-align:left;margin-left:-5.8pt;margin-top:-6.4pt;width:177.25pt;height:59.25pt;z-index:-251643904" coordsize="22508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top:914;width:828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">
                <v:imagedata r:id="rId2" o:title="" croptop="12133f" cropbottom="22599f"/>
              </v:shape>
              <v:line id="Łącznik prosty 11" o:spid="_x0000_s1028" style="position:absolute;visibility:visible;mso-wrap-style:square" from="9073,844" to="907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9917;width:1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<v:fill opacity="0"/>
                <v:textbox>
                  <w:txbxContent>
                    <w:p w:rsidR="00A61B15" w:rsidRPr="004B5426" w:rsidRDefault="00A61B15" w:rsidP="00A61B15">
                      <w:pPr>
                        <w:pStyle w:val="Nagwek"/>
                        <w:ind w:left="0" w:firstLine="0"/>
                        <w:jc w:val="left"/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Powiatowy</w:t>
                      </w: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br/>
                        <w:t>Urząd Pracy</w:t>
                      </w:r>
                    </w:p>
                    <w:p w:rsidR="00A61B15" w:rsidRDefault="00A61B15" w:rsidP="00A61B15">
                      <w:pPr>
                        <w:ind w:left="0" w:firstLine="0"/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w Będzinie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F723640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Garamond" w:eastAsia="Times New Roman" w:hAnsi="Garamond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19A8AD4E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Garamond" w:eastAsia="Times New Roman" w:hAnsi="Garamond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7"/>
    <w:multiLevelType w:val="multilevel"/>
    <w:tmpl w:val="2FA07FF4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theme="minorHAns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7D2C84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1"/>
    <w:multiLevelType w:val="singleLevel"/>
    <w:tmpl w:val="078011E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1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1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7"/>
    <w:multiLevelType w:val="singleLevel"/>
    <w:tmpl w:val="351A7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1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14" w15:restartNumberingAfterBreak="0">
    <w:nsid w:val="02E53C39"/>
    <w:multiLevelType w:val="hybridMultilevel"/>
    <w:tmpl w:val="7110080C"/>
    <w:lvl w:ilvl="0" w:tplc="8DE2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2B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F8E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A407A"/>
    <w:multiLevelType w:val="hybridMultilevel"/>
    <w:tmpl w:val="0094922C"/>
    <w:lvl w:ilvl="0" w:tplc="0B3A06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A7D55"/>
    <w:multiLevelType w:val="hybridMultilevel"/>
    <w:tmpl w:val="EEEA390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3F6472E"/>
    <w:multiLevelType w:val="multilevel"/>
    <w:tmpl w:val="171CFB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221C84"/>
    <w:multiLevelType w:val="hybridMultilevel"/>
    <w:tmpl w:val="73146AE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91E7971"/>
    <w:multiLevelType w:val="hybridMultilevel"/>
    <w:tmpl w:val="63FAD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29470">
      <w:start w:val="1"/>
      <w:numFmt w:val="decimal"/>
      <w:lvlText w:val="%3)"/>
      <w:lvlJc w:val="lef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D08"/>
    <w:multiLevelType w:val="hybridMultilevel"/>
    <w:tmpl w:val="5B7C3D40"/>
    <w:lvl w:ilvl="0" w:tplc="3E268CC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  <w:sz w:val="22"/>
        <w:szCs w:val="22"/>
      </w:rPr>
    </w:lvl>
    <w:lvl w:ilvl="1" w:tplc="FA400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44249A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4B94"/>
    <w:multiLevelType w:val="hybridMultilevel"/>
    <w:tmpl w:val="96FA5994"/>
    <w:lvl w:ilvl="0" w:tplc="65305B68">
      <w:start w:val="1"/>
      <w:numFmt w:val="decimal"/>
      <w:lvlText w:val="%1)"/>
      <w:lvlJc w:val="left"/>
      <w:pPr>
        <w:tabs>
          <w:tab w:val="num" w:pos="4978"/>
        </w:tabs>
        <w:ind w:left="4978" w:hanging="360"/>
      </w:pPr>
      <w:rPr>
        <w:rFonts w:hint="default"/>
        <w:sz w:val="24"/>
        <w:szCs w:val="24"/>
      </w:rPr>
    </w:lvl>
    <w:lvl w:ilvl="1" w:tplc="076E670E">
      <w:start w:val="8"/>
      <w:numFmt w:val="decimal"/>
      <w:lvlText w:val="%2."/>
      <w:lvlJc w:val="left"/>
      <w:pPr>
        <w:tabs>
          <w:tab w:val="num" w:pos="1918"/>
        </w:tabs>
        <w:ind w:left="1918" w:hanging="360"/>
      </w:pPr>
      <w:rPr>
        <w:rFonts w:hint="default"/>
        <w:b/>
      </w:rPr>
    </w:lvl>
    <w:lvl w:ilvl="2" w:tplc="FA704CF8">
      <w:start w:val="1"/>
      <w:numFmt w:val="decimal"/>
      <w:lvlText w:val="%3)"/>
      <w:lvlJc w:val="left"/>
      <w:pPr>
        <w:tabs>
          <w:tab w:val="num" w:pos="2818"/>
        </w:tabs>
        <w:ind w:left="2818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23" w15:restartNumberingAfterBreak="0">
    <w:nsid w:val="546161CE"/>
    <w:multiLevelType w:val="multilevel"/>
    <w:tmpl w:val="3BE078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74314C"/>
    <w:multiLevelType w:val="multilevel"/>
    <w:tmpl w:val="25103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Calibr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445E4F"/>
    <w:multiLevelType w:val="hybridMultilevel"/>
    <w:tmpl w:val="6F14DE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6C264F4"/>
    <w:multiLevelType w:val="hybridMultilevel"/>
    <w:tmpl w:val="AA88AC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C25DF0">
      <w:start w:val="1"/>
      <w:numFmt w:val="lowerLetter"/>
      <w:lvlText w:val="%3)"/>
      <w:lvlJc w:val="righ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E6B56"/>
    <w:multiLevelType w:val="hybridMultilevel"/>
    <w:tmpl w:val="11A076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C2F32"/>
    <w:multiLevelType w:val="multilevel"/>
    <w:tmpl w:val="CB86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5"/>
  </w:num>
  <w:num w:numId="18">
    <w:abstractNumId w:val="27"/>
  </w:num>
  <w:num w:numId="19">
    <w:abstractNumId w:val="24"/>
  </w:num>
  <w:num w:numId="20">
    <w:abstractNumId w:val="22"/>
  </w:num>
  <w:num w:numId="21">
    <w:abstractNumId w:val="28"/>
  </w:num>
  <w:num w:numId="22">
    <w:abstractNumId w:val="20"/>
  </w:num>
  <w:num w:numId="23">
    <w:abstractNumId w:val="14"/>
  </w:num>
  <w:num w:numId="24">
    <w:abstractNumId w:val="23"/>
  </w:num>
  <w:num w:numId="25">
    <w:abstractNumId w:val="26"/>
  </w:num>
  <w:num w:numId="26">
    <w:abstractNumId w:val="18"/>
  </w:num>
  <w:num w:numId="27">
    <w:abstractNumId w:val="19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C"/>
    <w:rsid w:val="00040050"/>
    <w:rsid w:val="0004552A"/>
    <w:rsid w:val="000716E4"/>
    <w:rsid w:val="000B073B"/>
    <w:rsid w:val="001268A4"/>
    <w:rsid w:val="00130296"/>
    <w:rsid w:val="00140C26"/>
    <w:rsid w:val="00185E95"/>
    <w:rsid w:val="001B68A9"/>
    <w:rsid w:val="001C17F9"/>
    <w:rsid w:val="001C6007"/>
    <w:rsid w:val="001F2870"/>
    <w:rsid w:val="00206DA4"/>
    <w:rsid w:val="00212D67"/>
    <w:rsid w:val="00236035"/>
    <w:rsid w:val="00247E6D"/>
    <w:rsid w:val="0026497A"/>
    <w:rsid w:val="002A3C26"/>
    <w:rsid w:val="002C03A9"/>
    <w:rsid w:val="002C0D41"/>
    <w:rsid w:val="002C2FD5"/>
    <w:rsid w:val="002E248F"/>
    <w:rsid w:val="002E2E43"/>
    <w:rsid w:val="002F1B36"/>
    <w:rsid w:val="00321FC4"/>
    <w:rsid w:val="003254DF"/>
    <w:rsid w:val="00335395"/>
    <w:rsid w:val="00337DEE"/>
    <w:rsid w:val="003D49AE"/>
    <w:rsid w:val="00435C64"/>
    <w:rsid w:val="0045391C"/>
    <w:rsid w:val="00462219"/>
    <w:rsid w:val="00466D9C"/>
    <w:rsid w:val="004B5426"/>
    <w:rsid w:val="004B7791"/>
    <w:rsid w:val="004C1F40"/>
    <w:rsid w:val="004E477B"/>
    <w:rsid w:val="00511ED8"/>
    <w:rsid w:val="00550DF3"/>
    <w:rsid w:val="00551B45"/>
    <w:rsid w:val="00597D9D"/>
    <w:rsid w:val="005A7376"/>
    <w:rsid w:val="00643AE8"/>
    <w:rsid w:val="00694737"/>
    <w:rsid w:val="006A3F12"/>
    <w:rsid w:val="006C4BEC"/>
    <w:rsid w:val="006E2A70"/>
    <w:rsid w:val="00736EE4"/>
    <w:rsid w:val="00737FDC"/>
    <w:rsid w:val="007615CD"/>
    <w:rsid w:val="007C66D1"/>
    <w:rsid w:val="00814C4C"/>
    <w:rsid w:val="008152BB"/>
    <w:rsid w:val="00824800"/>
    <w:rsid w:val="00831C72"/>
    <w:rsid w:val="00846C02"/>
    <w:rsid w:val="008850D9"/>
    <w:rsid w:val="008A3021"/>
    <w:rsid w:val="009265F0"/>
    <w:rsid w:val="009531CC"/>
    <w:rsid w:val="009664D1"/>
    <w:rsid w:val="009703E0"/>
    <w:rsid w:val="009B0FCF"/>
    <w:rsid w:val="009B1F0A"/>
    <w:rsid w:val="009F4046"/>
    <w:rsid w:val="009F6A11"/>
    <w:rsid w:val="00A0308C"/>
    <w:rsid w:val="00A14745"/>
    <w:rsid w:val="00A3528A"/>
    <w:rsid w:val="00A44314"/>
    <w:rsid w:val="00A61B15"/>
    <w:rsid w:val="00A779F3"/>
    <w:rsid w:val="00A857EA"/>
    <w:rsid w:val="00AD6564"/>
    <w:rsid w:val="00AE60C2"/>
    <w:rsid w:val="00AF1C41"/>
    <w:rsid w:val="00B0174F"/>
    <w:rsid w:val="00B11175"/>
    <w:rsid w:val="00B43FE7"/>
    <w:rsid w:val="00B64B7A"/>
    <w:rsid w:val="00B82814"/>
    <w:rsid w:val="00BC625A"/>
    <w:rsid w:val="00BE7305"/>
    <w:rsid w:val="00C04D3F"/>
    <w:rsid w:val="00C42692"/>
    <w:rsid w:val="00C44ECF"/>
    <w:rsid w:val="00C45A47"/>
    <w:rsid w:val="00C57022"/>
    <w:rsid w:val="00C634F0"/>
    <w:rsid w:val="00CD3032"/>
    <w:rsid w:val="00CE373C"/>
    <w:rsid w:val="00D34F47"/>
    <w:rsid w:val="00D41D2D"/>
    <w:rsid w:val="00D730D8"/>
    <w:rsid w:val="00D74024"/>
    <w:rsid w:val="00D878A2"/>
    <w:rsid w:val="00D91C18"/>
    <w:rsid w:val="00DE0F95"/>
    <w:rsid w:val="00DE2A67"/>
    <w:rsid w:val="00DF77CC"/>
    <w:rsid w:val="00E06F99"/>
    <w:rsid w:val="00E379C1"/>
    <w:rsid w:val="00E54526"/>
    <w:rsid w:val="00EA0B44"/>
    <w:rsid w:val="00EB400E"/>
    <w:rsid w:val="00ED2B86"/>
    <w:rsid w:val="00EE5133"/>
    <w:rsid w:val="00F053BA"/>
    <w:rsid w:val="00F12966"/>
    <w:rsid w:val="00F215A6"/>
    <w:rsid w:val="00F250B8"/>
    <w:rsid w:val="00F66F8C"/>
    <w:rsid w:val="00FA7E4C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4A751F5"/>
  <w15:docId w15:val="{E51E7530-E861-4EB7-8A55-995F19C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C64"/>
    <w:pPr>
      <w:spacing w:after="429" w:line="303" w:lineRule="auto"/>
      <w:ind w:left="629" w:right="451" w:firstLine="70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C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C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2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8BA8-4E38-4228-9910-2D6F9E9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Pyrek</dc:creator>
  <cp:keywords/>
  <cp:lastModifiedBy>Justyna Flak</cp:lastModifiedBy>
  <cp:revision>14</cp:revision>
  <cp:lastPrinted>2023-07-20T11:13:00Z</cp:lastPrinted>
  <dcterms:created xsi:type="dcterms:W3CDTF">2023-07-24T06:48:00Z</dcterms:created>
  <dcterms:modified xsi:type="dcterms:W3CDTF">2024-07-15T13:10:00Z</dcterms:modified>
</cp:coreProperties>
</file>