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16" w:rsidRPr="005B088C" w:rsidRDefault="0029293A">
      <w:pPr>
        <w:spacing w:after="0" w:line="100" w:lineRule="atLeast"/>
        <w:ind w:left="424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 xml:space="preserve">  </w:t>
      </w:r>
      <w:r w:rsidR="003D5B16" w:rsidRPr="005B088C">
        <w:rPr>
          <w:rFonts w:ascii="Arial" w:hAnsi="Arial" w:cs="Arial"/>
          <w:sz w:val="16"/>
          <w:szCs w:val="16"/>
        </w:rPr>
        <w:t>Załącznik</w:t>
      </w:r>
      <w:r w:rsidR="00DC50CD" w:rsidRPr="005B088C">
        <w:rPr>
          <w:rFonts w:ascii="Arial" w:hAnsi="Arial" w:cs="Arial"/>
          <w:sz w:val="16"/>
          <w:szCs w:val="16"/>
        </w:rPr>
        <w:t xml:space="preserve"> nr 2</w:t>
      </w:r>
      <w:r w:rsidR="003D5B16" w:rsidRPr="005B088C">
        <w:rPr>
          <w:rFonts w:ascii="Arial" w:hAnsi="Arial" w:cs="Arial"/>
          <w:sz w:val="16"/>
          <w:szCs w:val="16"/>
        </w:rPr>
        <w:t xml:space="preserve"> do Zapytania Ofertowego </w:t>
      </w:r>
    </w:p>
    <w:p w:rsidR="003D5B16" w:rsidRPr="005B088C" w:rsidRDefault="003D5B16">
      <w:pPr>
        <w:spacing w:after="0" w:line="100" w:lineRule="atLeast"/>
        <w:ind w:left="708" w:firstLine="708"/>
        <w:jc w:val="right"/>
        <w:rPr>
          <w:rFonts w:ascii="Arial" w:hAnsi="Arial" w:cs="Arial"/>
          <w:sz w:val="16"/>
          <w:szCs w:val="16"/>
        </w:rPr>
      </w:pPr>
      <w:r w:rsidRPr="005B088C">
        <w:rPr>
          <w:rFonts w:ascii="Arial" w:hAnsi="Arial" w:cs="Arial"/>
          <w:sz w:val="16"/>
          <w:szCs w:val="16"/>
        </w:rPr>
        <w:t xml:space="preserve">nr </w:t>
      </w:r>
      <w:r w:rsidR="00907A0D" w:rsidRPr="005B088C">
        <w:rPr>
          <w:rFonts w:ascii="Arial" w:eastAsia="Times New Roman" w:hAnsi="Arial" w:cs="Arial"/>
          <w:sz w:val="16"/>
          <w:szCs w:val="16"/>
        </w:rPr>
        <w:t>OA.1710.</w:t>
      </w:r>
      <w:r w:rsidR="00783429">
        <w:rPr>
          <w:rFonts w:ascii="Arial" w:eastAsia="Times New Roman" w:hAnsi="Arial" w:cs="Arial"/>
          <w:sz w:val="16"/>
          <w:szCs w:val="16"/>
        </w:rPr>
        <w:t>32</w:t>
      </w:r>
      <w:r w:rsidR="003A6AFA" w:rsidRPr="005B088C">
        <w:rPr>
          <w:rFonts w:ascii="Arial" w:eastAsia="Times New Roman" w:hAnsi="Arial" w:cs="Arial"/>
          <w:sz w:val="16"/>
          <w:szCs w:val="16"/>
        </w:rPr>
        <w:t>.201</w:t>
      </w:r>
      <w:r w:rsidR="0029293A" w:rsidRPr="005B088C">
        <w:rPr>
          <w:rFonts w:ascii="Arial" w:eastAsia="Times New Roman" w:hAnsi="Arial" w:cs="Arial"/>
          <w:sz w:val="16"/>
          <w:szCs w:val="16"/>
        </w:rPr>
        <w:t>9</w:t>
      </w:r>
      <w:r w:rsidRPr="005B088C">
        <w:rPr>
          <w:rFonts w:ascii="Arial" w:eastAsia="Times New Roman" w:hAnsi="Arial" w:cs="Arial"/>
          <w:sz w:val="16"/>
          <w:szCs w:val="16"/>
        </w:rPr>
        <w:t>.</w:t>
      </w:r>
      <w:r w:rsidR="0029293A" w:rsidRPr="005B088C">
        <w:rPr>
          <w:rFonts w:ascii="Arial" w:eastAsia="Times New Roman" w:hAnsi="Arial" w:cs="Arial"/>
          <w:sz w:val="16"/>
          <w:szCs w:val="16"/>
        </w:rPr>
        <w:t>A</w:t>
      </w:r>
      <w:r w:rsidRPr="005B088C">
        <w:rPr>
          <w:rFonts w:ascii="Arial" w:eastAsia="Times New Roman" w:hAnsi="Arial" w:cs="Arial"/>
          <w:sz w:val="16"/>
          <w:szCs w:val="16"/>
        </w:rPr>
        <w:t>K</w:t>
      </w:r>
      <w:r w:rsidR="0029293A" w:rsidRPr="005B088C">
        <w:rPr>
          <w:rFonts w:ascii="Arial" w:eastAsia="Times New Roman" w:hAnsi="Arial" w:cs="Arial"/>
          <w:sz w:val="16"/>
          <w:szCs w:val="16"/>
        </w:rPr>
        <w:t>P</w:t>
      </w:r>
    </w:p>
    <w:p w:rsidR="003D5B16" w:rsidRPr="0029293A" w:rsidRDefault="003D5B16">
      <w:pPr>
        <w:tabs>
          <w:tab w:val="left" w:pos="6451"/>
        </w:tabs>
        <w:jc w:val="right"/>
        <w:rPr>
          <w:rFonts w:ascii="Arial" w:hAnsi="Arial" w:cs="Arial"/>
        </w:rPr>
      </w:pPr>
    </w:p>
    <w:p w:rsidR="003D5B16" w:rsidRPr="0029293A" w:rsidRDefault="003D5B16">
      <w:pPr>
        <w:jc w:val="center"/>
        <w:rPr>
          <w:rFonts w:ascii="Arial" w:hAnsi="Arial" w:cs="Arial"/>
          <w:b/>
          <w:sz w:val="24"/>
          <w:szCs w:val="24"/>
        </w:rPr>
      </w:pPr>
      <w:r w:rsidRPr="0029293A">
        <w:rPr>
          <w:rFonts w:ascii="Arial" w:hAnsi="Arial" w:cs="Arial"/>
          <w:b/>
          <w:sz w:val="24"/>
          <w:szCs w:val="24"/>
        </w:rPr>
        <w:t>-WZÓR-</w:t>
      </w:r>
    </w:p>
    <w:p w:rsidR="005B088C" w:rsidRPr="0029293A" w:rsidRDefault="005B088C">
      <w:pPr>
        <w:jc w:val="center"/>
        <w:rPr>
          <w:rFonts w:ascii="Arial" w:hAnsi="Arial" w:cs="Arial"/>
        </w:rPr>
      </w:pPr>
    </w:p>
    <w:p w:rsidR="003D5B16" w:rsidRPr="005B088C" w:rsidRDefault="003D5B16">
      <w:pPr>
        <w:jc w:val="center"/>
        <w:rPr>
          <w:rFonts w:ascii="Arial" w:hAnsi="Arial" w:cs="Arial"/>
          <w:b/>
        </w:rPr>
      </w:pPr>
      <w:r w:rsidRPr="005B088C">
        <w:rPr>
          <w:rFonts w:ascii="Arial" w:hAnsi="Arial" w:cs="Arial"/>
          <w:b/>
          <w:sz w:val="28"/>
          <w:szCs w:val="28"/>
        </w:rPr>
        <w:t xml:space="preserve">UMOWA </w:t>
      </w:r>
    </w:p>
    <w:p w:rsidR="003D5B16" w:rsidRPr="0029293A" w:rsidRDefault="003D5B16">
      <w:pPr>
        <w:jc w:val="center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zawarta dnia</w:t>
      </w:r>
      <w:r w:rsidR="0029293A" w:rsidRPr="0029293A">
        <w:rPr>
          <w:rFonts w:ascii="Arial" w:hAnsi="Arial" w:cs="Arial"/>
          <w:sz w:val="20"/>
          <w:szCs w:val="20"/>
        </w:rPr>
        <w:t>……………………………………………..</w:t>
      </w:r>
      <w:r w:rsidRPr="0029293A">
        <w:rPr>
          <w:rFonts w:ascii="Arial" w:hAnsi="Arial" w:cs="Arial"/>
          <w:sz w:val="20"/>
          <w:szCs w:val="20"/>
        </w:rPr>
        <w:t xml:space="preserve"> pomiędzy</w:t>
      </w:r>
    </w:p>
    <w:p w:rsidR="005B088C" w:rsidRDefault="003D5B1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>Powiatem</w:t>
      </w:r>
      <w:r w:rsidR="0029293A" w:rsidRPr="0029293A">
        <w:rPr>
          <w:rFonts w:ascii="Arial" w:eastAsia="Times New Roman" w:hAnsi="Arial" w:cs="Arial"/>
          <w:sz w:val="20"/>
          <w:szCs w:val="20"/>
        </w:rPr>
        <w:t xml:space="preserve"> </w:t>
      </w:r>
      <w:r w:rsidRPr="0029293A">
        <w:rPr>
          <w:rFonts w:ascii="Arial" w:eastAsia="Times New Roman" w:hAnsi="Arial" w:cs="Arial"/>
          <w:sz w:val="20"/>
          <w:szCs w:val="20"/>
        </w:rPr>
        <w:t>Będzińskim reprezentowanym przez Starostę Będzińskiego, z upoważnienia</w:t>
      </w:r>
      <w:r w:rsidR="0029293A" w:rsidRPr="0029293A">
        <w:rPr>
          <w:rFonts w:ascii="Arial" w:eastAsia="Times New Roman" w:hAnsi="Arial" w:cs="Arial"/>
          <w:sz w:val="20"/>
          <w:szCs w:val="20"/>
        </w:rPr>
        <w:t xml:space="preserve"> </w:t>
      </w:r>
      <w:r w:rsidRPr="0029293A">
        <w:rPr>
          <w:rFonts w:ascii="Arial" w:eastAsia="Times New Roman" w:hAnsi="Arial" w:cs="Arial"/>
          <w:sz w:val="20"/>
          <w:szCs w:val="20"/>
        </w:rPr>
        <w:t>którego</w:t>
      </w:r>
      <w:r w:rsidR="005B088C">
        <w:rPr>
          <w:rFonts w:ascii="Arial" w:eastAsia="Times New Roman" w:hAnsi="Arial" w:cs="Arial"/>
          <w:sz w:val="20"/>
          <w:szCs w:val="20"/>
        </w:rPr>
        <w:t xml:space="preserve"> </w:t>
      </w:r>
      <w:r w:rsidRPr="0029293A">
        <w:rPr>
          <w:rFonts w:ascii="Arial" w:eastAsia="Times New Roman" w:hAnsi="Arial" w:cs="Arial"/>
          <w:sz w:val="20"/>
          <w:szCs w:val="20"/>
        </w:rPr>
        <w:t>działa</w:t>
      </w:r>
      <w:r w:rsidR="005B088C">
        <w:rPr>
          <w:rFonts w:ascii="Arial" w:eastAsia="Times New Roman" w:hAnsi="Arial" w:cs="Arial"/>
          <w:sz w:val="16"/>
          <w:szCs w:val="16"/>
        </w:rPr>
        <w:t>…………………………………………………………….………</w:t>
      </w:r>
      <w:r w:rsidRPr="0029293A">
        <w:rPr>
          <w:rFonts w:ascii="Arial" w:eastAsia="Times New Roman" w:hAnsi="Arial" w:cs="Arial"/>
          <w:sz w:val="20"/>
          <w:szCs w:val="20"/>
        </w:rPr>
        <w:t>-</w:t>
      </w:r>
      <w:r w:rsidR="005B088C">
        <w:rPr>
          <w:rFonts w:ascii="Arial" w:eastAsia="Times New Roman" w:hAnsi="Arial" w:cs="Arial"/>
          <w:sz w:val="16"/>
          <w:szCs w:val="16"/>
        </w:rPr>
        <w:t>…………………………………………………………….………</w:t>
      </w:r>
      <w:r w:rsidRPr="0029293A">
        <w:rPr>
          <w:rFonts w:ascii="Arial" w:eastAsia="Times New Roman" w:hAnsi="Arial" w:cs="Arial"/>
          <w:sz w:val="20"/>
          <w:szCs w:val="20"/>
        </w:rPr>
        <w:t xml:space="preserve"> </w:t>
      </w:r>
    </w:p>
    <w:p w:rsidR="005B088C" w:rsidRDefault="003D5B1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br/>
        <w:t xml:space="preserve">z siedzibą w Będzinie, kod pocztowy: </w:t>
      </w:r>
      <w:r w:rsidR="003C4A4B" w:rsidRPr="0029293A">
        <w:rPr>
          <w:rFonts w:ascii="Arial" w:eastAsia="Times New Roman" w:hAnsi="Arial" w:cs="Arial"/>
          <w:sz w:val="20"/>
          <w:szCs w:val="20"/>
        </w:rPr>
        <w:t>42-500, przy ul. Krasickiego 17</w:t>
      </w:r>
      <w:r w:rsidRPr="0029293A">
        <w:rPr>
          <w:rFonts w:ascii="Arial" w:eastAsia="Times New Roman" w:hAnsi="Arial" w:cs="Arial"/>
          <w:sz w:val="20"/>
          <w:szCs w:val="20"/>
        </w:rPr>
        <w:t xml:space="preserve">a, </w:t>
      </w:r>
    </w:p>
    <w:p w:rsidR="003D5B16" w:rsidRDefault="003D5B1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B088C">
        <w:rPr>
          <w:rFonts w:ascii="Arial" w:eastAsia="Times New Roman" w:hAnsi="Arial" w:cs="Arial"/>
          <w:b/>
          <w:sz w:val="20"/>
          <w:szCs w:val="20"/>
        </w:rPr>
        <w:t>NIP</w:t>
      </w:r>
      <w:r w:rsidRPr="0029293A">
        <w:rPr>
          <w:rFonts w:ascii="Arial" w:eastAsia="Times New Roman" w:hAnsi="Arial" w:cs="Arial"/>
          <w:sz w:val="20"/>
          <w:szCs w:val="20"/>
        </w:rPr>
        <w:t xml:space="preserve">: 625-16-69-287 </w:t>
      </w:r>
      <w:r w:rsidRPr="005B088C">
        <w:rPr>
          <w:rFonts w:ascii="Arial" w:eastAsia="Times New Roman" w:hAnsi="Arial" w:cs="Arial"/>
          <w:b/>
          <w:sz w:val="20"/>
          <w:szCs w:val="20"/>
        </w:rPr>
        <w:t>REGON</w:t>
      </w:r>
      <w:r w:rsidRPr="0029293A">
        <w:rPr>
          <w:rFonts w:ascii="Arial" w:eastAsia="Times New Roman" w:hAnsi="Arial" w:cs="Arial"/>
          <w:sz w:val="20"/>
          <w:szCs w:val="20"/>
        </w:rPr>
        <w:t>: 276718232,</w:t>
      </w:r>
    </w:p>
    <w:p w:rsidR="005B088C" w:rsidRPr="0029293A" w:rsidRDefault="005B088C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3D5B16" w:rsidRPr="0029293A" w:rsidRDefault="003D5B16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>zwanym dalej</w:t>
      </w:r>
      <w:r w:rsidRPr="0029293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293A">
        <w:rPr>
          <w:rFonts w:ascii="Arial" w:eastAsia="Times New Roman" w:hAnsi="Arial" w:cs="Arial"/>
          <w:b/>
          <w:bCs/>
          <w:i/>
          <w:iCs/>
          <w:sz w:val="20"/>
          <w:szCs w:val="20"/>
        </w:rPr>
        <w:t>„Zamawiającym”</w:t>
      </w:r>
    </w:p>
    <w:p w:rsidR="003D5B16" w:rsidRPr="0029293A" w:rsidRDefault="003D5B1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b/>
          <w:bCs/>
          <w:sz w:val="20"/>
          <w:szCs w:val="20"/>
        </w:rPr>
        <w:t xml:space="preserve">a </w:t>
      </w:r>
    </w:p>
    <w:p w:rsidR="003D5B16" w:rsidRPr="005B088C" w:rsidRDefault="003D5B16">
      <w:pPr>
        <w:spacing w:after="0" w:line="100" w:lineRule="atLeast"/>
        <w:jc w:val="both"/>
        <w:rPr>
          <w:rFonts w:ascii="Arial" w:eastAsia="Times New Roman" w:hAnsi="Arial" w:cs="Arial"/>
          <w:sz w:val="16"/>
          <w:szCs w:val="20"/>
        </w:rPr>
      </w:pPr>
      <w:r w:rsidRPr="005B088C">
        <w:rPr>
          <w:rFonts w:ascii="Arial" w:eastAsia="Times New Roman" w:hAnsi="Arial" w:cs="Arial"/>
          <w:sz w:val="16"/>
          <w:szCs w:val="20"/>
        </w:rPr>
        <w:t>....................................................................................................................................</w:t>
      </w:r>
      <w:r w:rsidR="005B088C">
        <w:rPr>
          <w:rFonts w:ascii="Arial" w:eastAsia="Times New Roman" w:hAnsi="Arial" w:cs="Arial"/>
          <w:sz w:val="16"/>
          <w:szCs w:val="20"/>
        </w:rPr>
        <w:t>............................................................</w:t>
      </w:r>
      <w:r w:rsidRPr="005B088C">
        <w:rPr>
          <w:rFonts w:ascii="Arial" w:eastAsia="Times New Roman" w:hAnsi="Arial" w:cs="Arial"/>
          <w:sz w:val="16"/>
          <w:szCs w:val="20"/>
        </w:rPr>
        <w:t>............</w:t>
      </w:r>
    </w:p>
    <w:p w:rsidR="003D5B16" w:rsidRPr="005B088C" w:rsidRDefault="003D5B16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5B088C">
        <w:rPr>
          <w:rFonts w:ascii="Arial" w:eastAsia="Times New Roman" w:hAnsi="Arial" w:cs="Arial"/>
          <w:sz w:val="16"/>
          <w:szCs w:val="16"/>
        </w:rPr>
        <w:t xml:space="preserve">/imię i nazwisko osoby prowadzącej działalność gospodarczą/ </w:t>
      </w:r>
    </w:p>
    <w:p w:rsidR="003D5B16" w:rsidRPr="0029293A" w:rsidRDefault="003D5B1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3D5B16" w:rsidRPr="0029293A" w:rsidRDefault="003D5B1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>prowadzącym/-ą działalność gospodarczą pod firmą:</w:t>
      </w:r>
    </w:p>
    <w:p w:rsidR="003D5B16" w:rsidRPr="0029293A" w:rsidRDefault="003D5B1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B088C" w:rsidRPr="005B088C" w:rsidRDefault="005B088C" w:rsidP="005B088C">
      <w:pPr>
        <w:spacing w:after="0" w:line="100" w:lineRule="atLeast"/>
        <w:jc w:val="both"/>
        <w:rPr>
          <w:rFonts w:ascii="Arial" w:eastAsia="Times New Roman" w:hAnsi="Arial" w:cs="Arial"/>
          <w:sz w:val="16"/>
          <w:szCs w:val="20"/>
        </w:rPr>
      </w:pPr>
      <w:r w:rsidRPr="005B088C">
        <w:rPr>
          <w:rFonts w:ascii="Arial" w:eastAsia="Times New Roman" w:hAnsi="Arial" w:cs="Arial"/>
          <w:sz w:val="16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20"/>
        </w:rPr>
        <w:t>............................................................</w:t>
      </w:r>
      <w:r w:rsidRPr="005B088C">
        <w:rPr>
          <w:rFonts w:ascii="Arial" w:eastAsia="Times New Roman" w:hAnsi="Arial" w:cs="Arial"/>
          <w:sz w:val="16"/>
          <w:szCs w:val="20"/>
        </w:rPr>
        <w:t>............</w:t>
      </w:r>
    </w:p>
    <w:p w:rsidR="003D5B16" w:rsidRPr="005B088C" w:rsidRDefault="003D5B16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5B088C">
        <w:rPr>
          <w:rFonts w:ascii="Arial" w:eastAsia="Times New Roman" w:hAnsi="Arial" w:cs="Arial"/>
          <w:sz w:val="16"/>
          <w:szCs w:val="16"/>
        </w:rPr>
        <w:t>/wpisać nazwę firmy/</w:t>
      </w:r>
      <w:r w:rsidRPr="005B088C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 </w:t>
      </w:r>
    </w:p>
    <w:p w:rsidR="005B088C" w:rsidRDefault="005B088C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 siedzibą w </w:t>
      </w:r>
      <w:r>
        <w:rPr>
          <w:rFonts w:ascii="Arial" w:eastAsia="Times New Roman" w:hAnsi="Arial" w:cs="Arial"/>
          <w:sz w:val="16"/>
          <w:szCs w:val="20"/>
        </w:rPr>
        <w:t>…...................................................</w:t>
      </w:r>
      <w:r w:rsidR="003D5B16" w:rsidRPr="005B088C">
        <w:rPr>
          <w:rFonts w:ascii="Arial" w:eastAsia="Times New Roman" w:hAnsi="Arial" w:cs="Arial"/>
          <w:sz w:val="16"/>
          <w:szCs w:val="20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20"/>
        </w:rPr>
        <w:t>....</w:t>
      </w:r>
    </w:p>
    <w:p w:rsidR="003D5B16" w:rsidRPr="0029293A" w:rsidRDefault="003D5B16">
      <w:pPr>
        <w:spacing w:after="0" w:line="100" w:lineRule="atLeast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>wpisaną do Centralnej Ewidencji i Informacji o Działalności Gospodarczej Rzeczypospolitej Polskiej</w:t>
      </w:r>
    </w:p>
    <w:p w:rsidR="003D5B16" w:rsidRPr="0029293A" w:rsidRDefault="003D5B16">
      <w:pPr>
        <w:keepNext/>
        <w:numPr>
          <w:ilvl w:val="2"/>
          <w:numId w:val="1"/>
        </w:numPr>
        <w:tabs>
          <w:tab w:val="left" w:pos="0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Arial Unicode MS" w:hAnsi="Arial" w:cs="Arial"/>
          <w:b/>
          <w:i/>
          <w:sz w:val="20"/>
          <w:szCs w:val="20"/>
        </w:rPr>
        <w:t>lub</w:t>
      </w:r>
    </w:p>
    <w:p w:rsidR="005B088C" w:rsidRPr="005B088C" w:rsidRDefault="005B088C" w:rsidP="005B088C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16"/>
          <w:szCs w:val="20"/>
        </w:rPr>
      </w:pPr>
      <w:r w:rsidRPr="005B088C">
        <w:rPr>
          <w:rFonts w:ascii="Arial" w:eastAsia="Times New Roman" w:hAnsi="Arial" w:cs="Arial"/>
          <w:sz w:val="16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20"/>
        </w:rPr>
        <w:t>............................................................</w:t>
      </w:r>
      <w:r w:rsidRPr="005B088C">
        <w:rPr>
          <w:rFonts w:ascii="Arial" w:eastAsia="Times New Roman" w:hAnsi="Arial" w:cs="Arial"/>
          <w:sz w:val="16"/>
          <w:szCs w:val="20"/>
        </w:rPr>
        <w:t>............</w:t>
      </w:r>
    </w:p>
    <w:p w:rsidR="003D5B16" w:rsidRPr="005B088C" w:rsidRDefault="003D5B16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5B088C">
        <w:rPr>
          <w:rFonts w:ascii="Arial" w:eastAsia="Times New Roman" w:hAnsi="Arial" w:cs="Arial"/>
          <w:sz w:val="16"/>
          <w:szCs w:val="16"/>
        </w:rPr>
        <w:t>/wpisać nazwę podmiotu gospodarczego/</w:t>
      </w:r>
    </w:p>
    <w:p w:rsidR="003D5B16" w:rsidRPr="0029293A" w:rsidRDefault="003D5B1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>z siedzibą w</w:t>
      </w:r>
      <w:r w:rsidRPr="005B088C">
        <w:rPr>
          <w:rFonts w:ascii="Arial" w:eastAsia="Times New Roman" w:hAnsi="Arial" w:cs="Arial"/>
          <w:sz w:val="16"/>
          <w:szCs w:val="16"/>
        </w:rPr>
        <w:t xml:space="preserve"> ........................................................................................................................</w:t>
      </w:r>
      <w:r w:rsidR="005B088C">
        <w:rPr>
          <w:rFonts w:ascii="Arial" w:eastAsia="Times New Roman" w:hAnsi="Arial" w:cs="Arial"/>
          <w:sz w:val="16"/>
          <w:szCs w:val="16"/>
        </w:rPr>
        <w:t>....................................</w:t>
      </w:r>
      <w:r w:rsidRPr="005B088C">
        <w:rPr>
          <w:rFonts w:ascii="Arial" w:eastAsia="Times New Roman" w:hAnsi="Arial" w:cs="Arial"/>
          <w:sz w:val="16"/>
          <w:szCs w:val="16"/>
        </w:rPr>
        <w:t>....</w:t>
      </w:r>
    </w:p>
    <w:p w:rsidR="003D5B16" w:rsidRPr="0029293A" w:rsidRDefault="003D5B16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3D5B16" w:rsidRPr="005B088C" w:rsidRDefault="003D5B16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29293A">
        <w:rPr>
          <w:rFonts w:ascii="Arial" w:eastAsia="Times New Roman" w:hAnsi="Arial" w:cs="Arial"/>
          <w:sz w:val="20"/>
          <w:szCs w:val="20"/>
        </w:rPr>
        <w:t>wpisaną do</w:t>
      </w:r>
      <w:r w:rsidRPr="0029293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293A">
        <w:rPr>
          <w:rFonts w:ascii="Arial" w:eastAsia="Times New Roman" w:hAnsi="Arial" w:cs="Arial"/>
          <w:sz w:val="20"/>
          <w:szCs w:val="20"/>
        </w:rPr>
        <w:t>rejestru</w:t>
      </w:r>
      <w:r w:rsidRPr="005B088C">
        <w:rPr>
          <w:rFonts w:ascii="Arial" w:eastAsia="Times New Roman" w:hAnsi="Arial" w:cs="Arial"/>
          <w:sz w:val="16"/>
          <w:szCs w:val="16"/>
        </w:rPr>
        <w:t xml:space="preserve"> .........</w:t>
      </w:r>
      <w:r w:rsidR="005B088C">
        <w:rPr>
          <w:rFonts w:ascii="Arial" w:eastAsia="Times New Roman" w:hAnsi="Arial" w:cs="Arial"/>
          <w:sz w:val="16"/>
          <w:szCs w:val="16"/>
        </w:rPr>
        <w:t>......</w:t>
      </w:r>
      <w:r w:rsidRPr="005B088C">
        <w:rPr>
          <w:rFonts w:ascii="Arial" w:eastAsia="Times New Roman" w:hAnsi="Arial" w:cs="Arial"/>
          <w:sz w:val="16"/>
          <w:szCs w:val="16"/>
        </w:rPr>
        <w:t>..</w:t>
      </w:r>
      <w:r w:rsidR="005B088C">
        <w:rPr>
          <w:rFonts w:ascii="Arial" w:eastAsia="Times New Roman" w:hAnsi="Arial" w:cs="Arial"/>
          <w:sz w:val="16"/>
          <w:szCs w:val="16"/>
        </w:rPr>
        <w:t>.</w:t>
      </w:r>
      <w:r w:rsidRPr="005B088C">
        <w:rPr>
          <w:rFonts w:ascii="Arial" w:eastAsia="Times New Roman" w:hAnsi="Arial" w:cs="Arial"/>
          <w:sz w:val="16"/>
          <w:szCs w:val="16"/>
        </w:rPr>
        <w:t>......</w:t>
      </w:r>
      <w:r w:rsidR="005B088C">
        <w:rPr>
          <w:rFonts w:ascii="Arial" w:eastAsia="Times New Roman" w:hAnsi="Arial" w:cs="Arial"/>
          <w:sz w:val="16"/>
          <w:szCs w:val="16"/>
        </w:rPr>
        <w:t>..........</w:t>
      </w:r>
      <w:r w:rsidRPr="005B088C">
        <w:rPr>
          <w:rFonts w:ascii="Arial" w:eastAsia="Times New Roman" w:hAnsi="Arial" w:cs="Arial"/>
          <w:sz w:val="16"/>
          <w:szCs w:val="16"/>
        </w:rPr>
        <w:t>.....................</w:t>
      </w:r>
      <w:r w:rsidRPr="0029293A">
        <w:rPr>
          <w:rFonts w:ascii="Arial" w:eastAsia="Times New Roman" w:hAnsi="Arial" w:cs="Arial"/>
          <w:sz w:val="20"/>
          <w:szCs w:val="20"/>
        </w:rPr>
        <w:t xml:space="preserve"> prowadzonego przez </w:t>
      </w:r>
      <w:r w:rsidRPr="005B088C">
        <w:rPr>
          <w:rFonts w:ascii="Arial" w:eastAsia="Times New Roman" w:hAnsi="Arial" w:cs="Arial"/>
          <w:sz w:val="16"/>
          <w:szCs w:val="16"/>
        </w:rPr>
        <w:t>.................</w:t>
      </w:r>
      <w:r w:rsidR="005B088C">
        <w:rPr>
          <w:rFonts w:ascii="Arial" w:eastAsia="Times New Roman" w:hAnsi="Arial" w:cs="Arial"/>
          <w:sz w:val="16"/>
          <w:szCs w:val="16"/>
        </w:rPr>
        <w:t>..........................</w:t>
      </w:r>
      <w:r w:rsidRPr="005B088C">
        <w:rPr>
          <w:rFonts w:ascii="Arial" w:eastAsia="Times New Roman" w:hAnsi="Arial" w:cs="Arial"/>
          <w:sz w:val="16"/>
          <w:szCs w:val="16"/>
        </w:rPr>
        <w:t>.....................</w:t>
      </w:r>
    </w:p>
    <w:p w:rsidR="003D5B16" w:rsidRPr="005B088C" w:rsidRDefault="003D5B16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</w:p>
    <w:p w:rsidR="003D5B16" w:rsidRPr="005B088C" w:rsidRDefault="003D5B16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5B088C">
        <w:rPr>
          <w:rFonts w:ascii="Arial" w:eastAsia="Times New Roman" w:hAnsi="Arial" w:cs="Arial"/>
          <w:sz w:val="16"/>
          <w:szCs w:val="16"/>
        </w:rPr>
        <w:t>...............................................................</w:t>
      </w:r>
      <w:r w:rsidR="005B088C">
        <w:rPr>
          <w:rFonts w:ascii="Arial" w:eastAsia="Times New Roman" w:hAnsi="Arial" w:cs="Arial"/>
          <w:sz w:val="16"/>
          <w:szCs w:val="16"/>
        </w:rPr>
        <w:t>........................</w:t>
      </w:r>
      <w:r w:rsidRPr="005B088C">
        <w:rPr>
          <w:rFonts w:ascii="Arial" w:eastAsia="Times New Roman" w:hAnsi="Arial" w:cs="Arial"/>
          <w:sz w:val="16"/>
          <w:szCs w:val="16"/>
        </w:rPr>
        <w:t>........</w:t>
      </w:r>
      <w:r w:rsidRPr="0029293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9293A">
        <w:rPr>
          <w:rFonts w:ascii="Arial" w:eastAsia="Times New Roman" w:hAnsi="Arial" w:cs="Arial"/>
          <w:sz w:val="20"/>
          <w:szCs w:val="20"/>
        </w:rPr>
        <w:t xml:space="preserve">pod nr </w:t>
      </w:r>
      <w:r w:rsidRPr="005B088C">
        <w:rPr>
          <w:rFonts w:ascii="Arial" w:eastAsia="Times New Roman" w:hAnsi="Arial" w:cs="Arial"/>
          <w:sz w:val="16"/>
          <w:szCs w:val="16"/>
        </w:rPr>
        <w:t>.......................</w:t>
      </w:r>
      <w:r w:rsidR="005B088C">
        <w:rPr>
          <w:rFonts w:ascii="Arial" w:eastAsia="Times New Roman" w:hAnsi="Arial" w:cs="Arial"/>
          <w:sz w:val="16"/>
          <w:szCs w:val="16"/>
        </w:rPr>
        <w:t>.................................</w:t>
      </w:r>
      <w:r w:rsidRPr="005B088C">
        <w:rPr>
          <w:rFonts w:ascii="Arial" w:eastAsia="Times New Roman" w:hAnsi="Arial" w:cs="Arial"/>
          <w:sz w:val="16"/>
          <w:szCs w:val="16"/>
        </w:rPr>
        <w:t>.....................................</w:t>
      </w:r>
    </w:p>
    <w:p w:rsidR="003D5B16" w:rsidRDefault="003D5B16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>reprezentowaną przez :</w:t>
      </w:r>
    </w:p>
    <w:p w:rsidR="005B088C" w:rsidRPr="0029293A" w:rsidRDefault="005B088C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3D5B16" w:rsidRDefault="003D5B16">
      <w:pPr>
        <w:spacing w:after="0" w:line="100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29293A">
        <w:rPr>
          <w:rFonts w:ascii="Arial" w:eastAsia="Times New Roman" w:hAnsi="Arial" w:cs="Arial"/>
          <w:sz w:val="20"/>
          <w:szCs w:val="20"/>
        </w:rPr>
        <w:t>1.</w:t>
      </w:r>
      <w:r w:rsidRPr="0029293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B088C"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........................................................................................................................................</w:t>
      </w:r>
      <w:r w:rsidR="005B088C">
        <w:rPr>
          <w:rFonts w:ascii="Arial" w:eastAsia="Times New Roman" w:hAnsi="Arial" w:cs="Arial"/>
          <w:sz w:val="16"/>
          <w:szCs w:val="16"/>
        </w:rPr>
        <w:t>...................................................</w:t>
      </w:r>
      <w:r w:rsidRPr="005B088C">
        <w:rPr>
          <w:rFonts w:ascii="Arial" w:eastAsia="Times New Roman" w:hAnsi="Arial" w:cs="Arial"/>
          <w:sz w:val="16"/>
          <w:szCs w:val="16"/>
        </w:rPr>
        <w:t>....</w:t>
      </w:r>
      <w:r w:rsidR="005B088C">
        <w:rPr>
          <w:rFonts w:ascii="Arial" w:eastAsia="Times New Roman" w:hAnsi="Arial" w:cs="Arial"/>
          <w:sz w:val="16"/>
          <w:szCs w:val="16"/>
        </w:rPr>
        <w:t>,</w:t>
      </w:r>
    </w:p>
    <w:p w:rsidR="005B088C" w:rsidRDefault="005B088C">
      <w:pPr>
        <w:spacing w:after="0" w:line="10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5B088C" w:rsidRPr="005B088C" w:rsidRDefault="005B088C">
      <w:pPr>
        <w:spacing w:after="0" w:line="10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3D5B16" w:rsidRDefault="003D5B16">
      <w:pPr>
        <w:spacing w:after="0" w:line="100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29293A">
        <w:rPr>
          <w:rFonts w:ascii="Arial" w:eastAsia="Times New Roman" w:hAnsi="Arial" w:cs="Arial"/>
          <w:sz w:val="20"/>
          <w:szCs w:val="20"/>
        </w:rPr>
        <w:t>2</w:t>
      </w:r>
      <w:r w:rsidRPr="005B088C">
        <w:rPr>
          <w:rFonts w:ascii="Arial" w:eastAsia="Times New Roman" w:hAnsi="Arial" w:cs="Arial"/>
          <w:sz w:val="16"/>
          <w:szCs w:val="16"/>
        </w:rPr>
        <w:t>.</w:t>
      </w:r>
      <w:r w:rsidRPr="005B088C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5B088C"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...........................................................................................................</w:t>
      </w:r>
      <w:r w:rsidR="005B088C"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</w:t>
      </w:r>
      <w:r w:rsidRPr="005B088C">
        <w:rPr>
          <w:rFonts w:ascii="Arial" w:eastAsia="Times New Roman" w:hAnsi="Arial" w:cs="Arial"/>
          <w:sz w:val="16"/>
          <w:szCs w:val="16"/>
        </w:rPr>
        <w:t>,</w:t>
      </w:r>
    </w:p>
    <w:p w:rsidR="005B088C" w:rsidRPr="005B088C" w:rsidRDefault="005B088C">
      <w:pPr>
        <w:spacing w:after="0" w:line="10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3D5B16" w:rsidRPr="005B088C" w:rsidRDefault="003D5B16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5B088C">
        <w:rPr>
          <w:rFonts w:ascii="Arial" w:eastAsia="Times New Roman" w:hAnsi="Arial" w:cs="Arial"/>
          <w:b/>
          <w:sz w:val="20"/>
          <w:szCs w:val="20"/>
        </w:rPr>
        <w:t>NIP</w:t>
      </w:r>
      <w:r w:rsidRPr="0029293A">
        <w:rPr>
          <w:rFonts w:ascii="Arial" w:eastAsia="Times New Roman" w:hAnsi="Arial" w:cs="Arial"/>
          <w:sz w:val="20"/>
          <w:szCs w:val="20"/>
        </w:rPr>
        <w:t xml:space="preserve">: </w:t>
      </w:r>
      <w:r w:rsidRPr="005B088C">
        <w:rPr>
          <w:rFonts w:ascii="Arial" w:eastAsia="Times New Roman" w:hAnsi="Arial" w:cs="Arial"/>
          <w:i/>
          <w:iCs/>
          <w:sz w:val="16"/>
          <w:szCs w:val="16"/>
        </w:rPr>
        <w:t>...............</w:t>
      </w:r>
      <w:r w:rsidR="005B088C">
        <w:rPr>
          <w:rFonts w:ascii="Arial" w:eastAsia="Times New Roman" w:hAnsi="Arial" w:cs="Arial"/>
          <w:i/>
          <w:iCs/>
          <w:sz w:val="16"/>
          <w:szCs w:val="16"/>
        </w:rPr>
        <w:t>.............................</w:t>
      </w:r>
      <w:r w:rsidRPr="005B088C">
        <w:rPr>
          <w:rFonts w:ascii="Arial" w:eastAsia="Times New Roman" w:hAnsi="Arial" w:cs="Arial"/>
          <w:i/>
          <w:iCs/>
          <w:sz w:val="16"/>
          <w:szCs w:val="16"/>
        </w:rPr>
        <w:t>..............</w:t>
      </w:r>
      <w:r w:rsidRPr="005B088C">
        <w:rPr>
          <w:rFonts w:ascii="Arial" w:eastAsia="Times New Roman" w:hAnsi="Arial" w:cs="Arial"/>
          <w:sz w:val="16"/>
          <w:szCs w:val="16"/>
        </w:rPr>
        <w:t>,</w:t>
      </w:r>
      <w:r w:rsidRPr="0029293A">
        <w:rPr>
          <w:rFonts w:ascii="Arial" w:eastAsia="Times New Roman" w:hAnsi="Arial" w:cs="Arial"/>
          <w:sz w:val="20"/>
          <w:szCs w:val="20"/>
        </w:rPr>
        <w:t xml:space="preserve"> </w:t>
      </w:r>
      <w:r w:rsidRPr="005B088C">
        <w:rPr>
          <w:rFonts w:ascii="Arial" w:eastAsia="Times New Roman" w:hAnsi="Arial" w:cs="Arial"/>
          <w:b/>
          <w:sz w:val="20"/>
          <w:szCs w:val="20"/>
        </w:rPr>
        <w:t>REGON</w:t>
      </w:r>
      <w:r w:rsidRPr="005B088C">
        <w:rPr>
          <w:rFonts w:ascii="Arial" w:eastAsia="Times New Roman" w:hAnsi="Arial" w:cs="Arial"/>
          <w:sz w:val="16"/>
          <w:szCs w:val="16"/>
        </w:rPr>
        <w:t xml:space="preserve">: </w:t>
      </w:r>
      <w:r w:rsidRPr="005B088C">
        <w:rPr>
          <w:rFonts w:ascii="Arial" w:eastAsia="Times New Roman" w:hAnsi="Arial" w:cs="Arial"/>
          <w:i/>
          <w:iCs/>
          <w:sz w:val="16"/>
          <w:szCs w:val="16"/>
        </w:rPr>
        <w:t>............</w:t>
      </w:r>
      <w:r w:rsidR="005B088C">
        <w:rPr>
          <w:rFonts w:ascii="Arial" w:eastAsia="Times New Roman" w:hAnsi="Arial" w:cs="Arial"/>
          <w:i/>
          <w:iCs/>
          <w:sz w:val="16"/>
          <w:szCs w:val="16"/>
        </w:rPr>
        <w:t>....................................</w:t>
      </w:r>
      <w:r w:rsidRPr="005B088C">
        <w:rPr>
          <w:rFonts w:ascii="Arial" w:eastAsia="Times New Roman" w:hAnsi="Arial" w:cs="Arial"/>
          <w:i/>
          <w:iCs/>
          <w:sz w:val="16"/>
          <w:szCs w:val="16"/>
        </w:rPr>
        <w:t>............</w:t>
      </w:r>
      <w:r w:rsidRPr="005B088C">
        <w:rPr>
          <w:rFonts w:ascii="Arial" w:eastAsia="Times New Roman" w:hAnsi="Arial" w:cs="Arial"/>
          <w:sz w:val="16"/>
          <w:szCs w:val="16"/>
        </w:rPr>
        <w:t>,</w:t>
      </w:r>
    </w:p>
    <w:p w:rsidR="003D5B16" w:rsidRPr="0029293A" w:rsidRDefault="003D5B16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 xml:space="preserve">zwanym/zwaną dalej </w:t>
      </w:r>
      <w:r w:rsidRPr="0029293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„Wykonawcą” </w:t>
      </w:r>
    </w:p>
    <w:p w:rsidR="003D5B16" w:rsidRPr="0029293A" w:rsidRDefault="003D5B16">
      <w:pPr>
        <w:jc w:val="both"/>
        <w:rPr>
          <w:rFonts w:ascii="Arial" w:hAnsi="Arial" w:cs="Arial"/>
          <w:sz w:val="20"/>
          <w:szCs w:val="20"/>
        </w:rPr>
      </w:pPr>
    </w:p>
    <w:p w:rsidR="00994428" w:rsidRDefault="003D5B16" w:rsidP="00994428">
      <w:pPr>
        <w:tabs>
          <w:tab w:val="left" w:pos="3848"/>
        </w:tabs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ab/>
      </w:r>
      <w:r w:rsidRPr="0029293A">
        <w:rPr>
          <w:rFonts w:ascii="Arial" w:hAnsi="Arial" w:cs="Arial"/>
          <w:sz w:val="20"/>
          <w:szCs w:val="20"/>
        </w:rPr>
        <w:tab/>
      </w:r>
      <w:r w:rsidRPr="0029293A">
        <w:rPr>
          <w:rFonts w:ascii="Arial" w:hAnsi="Arial" w:cs="Arial"/>
          <w:b/>
          <w:sz w:val="20"/>
          <w:szCs w:val="20"/>
        </w:rPr>
        <w:t>§ 1</w:t>
      </w:r>
    </w:p>
    <w:p w:rsidR="00994428" w:rsidRPr="009B4C0B" w:rsidRDefault="00994428" w:rsidP="00994428">
      <w:pPr>
        <w:numPr>
          <w:ilvl w:val="0"/>
          <w:numId w:val="8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 xml:space="preserve">Niniejsza umowa została zawarta na podstawie art. 4 </w:t>
      </w:r>
      <w:proofErr w:type="spellStart"/>
      <w:r w:rsidRPr="0029293A">
        <w:rPr>
          <w:rFonts w:ascii="Arial" w:hAnsi="Arial" w:cs="Arial"/>
          <w:sz w:val="20"/>
          <w:szCs w:val="20"/>
        </w:rPr>
        <w:t>pkt</w:t>
      </w:r>
      <w:proofErr w:type="spellEnd"/>
      <w:r w:rsidRPr="0029293A">
        <w:rPr>
          <w:rFonts w:ascii="Arial" w:hAnsi="Arial" w:cs="Arial"/>
          <w:sz w:val="20"/>
          <w:szCs w:val="20"/>
        </w:rPr>
        <w:t xml:space="preserve"> 8 ustawy z dnia 29 stycznia 2004r. Prawo zamówień publicznych (tekst jednolity </w:t>
      </w:r>
      <w:r w:rsidR="002B7FE3">
        <w:rPr>
          <w:rFonts w:ascii="Arial" w:hAnsi="Arial" w:cs="Arial"/>
          <w:sz w:val="20"/>
          <w:szCs w:val="20"/>
        </w:rPr>
        <w:t xml:space="preserve">Dz. U. </w:t>
      </w:r>
      <w:r w:rsidRPr="0029293A">
        <w:rPr>
          <w:rFonts w:ascii="Arial" w:hAnsi="Arial" w:cs="Arial"/>
          <w:sz w:val="20"/>
          <w:szCs w:val="20"/>
        </w:rPr>
        <w:t>z 201</w:t>
      </w:r>
      <w:r w:rsidR="002B7FE3">
        <w:rPr>
          <w:rFonts w:ascii="Arial" w:hAnsi="Arial" w:cs="Arial"/>
          <w:sz w:val="20"/>
          <w:szCs w:val="20"/>
        </w:rPr>
        <w:t>8</w:t>
      </w:r>
      <w:r w:rsidRPr="0029293A">
        <w:rPr>
          <w:rFonts w:ascii="Arial" w:hAnsi="Arial" w:cs="Arial"/>
          <w:sz w:val="20"/>
          <w:szCs w:val="20"/>
        </w:rPr>
        <w:t xml:space="preserve">r., poz. </w:t>
      </w:r>
      <w:r w:rsidR="002B7FE3">
        <w:rPr>
          <w:rFonts w:ascii="Arial" w:hAnsi="Arial" w:cs="Arial"/>
          <w:sz w:val="20"/>
          <w:szCs w:val="20"/>
        </w:rPr>
        <w:t xml:space="preserve">1986 z </w:t>
      </w:r>
      <w:proofErr w:type="spellStart"/>
      <w:r w:rsidR="002B7FE3">
        <w:rPr>
          <w:rFonts w:ascii="Arial" w:hAnsi="Arial" w:cs="Arial"/>
          <w:sz w:val="20"/>
          <w:szCs w:val="20"/>
        </w:rPr>
        <w:t>późn</w:t>
      </w:r>
      <w:proofErr w:type="spellEnd"/>
      <w:r w:rsidR="002B7FE3">
        <w:rPr>
          <w:rFonts w:ascii="Arial" w:hAnsi="Arial" w:cs="Arial"/>
          <w:sz w:val="20"/>
          <w:szCs w:val="20"/>
        </w:rPr>
        <w:t>. zm.</w:t>
      </w:r>
      <w:r w:rsidRPr="0029293A">
        <w:rPr>
          <w:rFonts w:ascii="Arial" w:hAnsi="Arial" w:cs="Arial"/>
          <w:sz w:val="20"/>
          <w:szCs w:val="20"/>
        </w:rPr>
        <w:t>) po przeprowadzonym zapytaniu ofertowym Nr OA.1710.</w:t>
      </w:r>
      <w:r w:rsidR="00783429">
        <w:rPr>
          <w:rFonts w:ascii="Arial" w:hAnsi="Arial" w:cs="Arial"/>
          <w:sz w:val="20"/>
          <w:szCs w:val="20"/>
        </w:rPr>
        <w:t>32</w:t>
      </w:r>
      <w:r w:rsidRPr="0029293A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2929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</w:t>
      </w:r>
      <w:r w:rsidRPr="0029293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P</w:t>
      </w:r>
      <w:r w:rsidRPr="0029293A">
        <w:rPr>
          <w:rFonts w:ascii="Arial" w:hAnsi="Arial" w:cs="Arial"/>
          <w:sz w:val="20"/>
          <w:szCs w:val="20"/>
        </w:rPr>
        <w:t>.</w:t>
      </w:r>
    </w:p>
    <w:p w:rsidR="009B4C0B" w:rsidRPr="00994428" w:rsidRDefault="009B4C0B" w:rsidP="009B4C0B">
      <w:pPr>
        <w:spacing w:after="0" w:line="100" w:lineRule="atLeas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994428" w:rsidRPr="009B4C0B" w:rsidRDefault="00994428" w:rsidP="00994428">
      <w:pPr>
        <w:numPr>
          <w:ilvl w:val="0"/>
          <w:numId w:val="8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 xml:space="preserve">Wykonawca zobowiązuje się dostarczyć </w:t>
      </w:r>
      <w:r w:rsidR="00783429">
        <w:rPr>
          <w:rFonts w:ascii="Arial" w:hAnsi="Arial" w:cs="Arial"/>
          <w:sz w:val="20"/>
          <w:szCs w:val="20"/>
        </w:rPr>
        <w:t>zestawy komputerowe wraz z monitorami</w:t>
      </w:r>
      <w:r w:rsidRPr="0029293A">
        <w:rPr>
          <w:rFonts w:ascii="Arial" w:hAnsi="Arial" w:cs="Arial"/>
          <w:sz w:val="20"/>
          <w:szCs w:val="20"/>
        </w:rPr>
        <w:t xml:space="preserve"> dla Powiatowego Urzędu Pracy w Będzinie w ilościach i rodzaju określonych w Zapytaniu Ofertowym.</w:t>
      </w:r>
    </w:p>
    <w:p w:rsidR="009B4C0B" w:rsidRDefault="009B4C0B" w:rsidP="009B4C0B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994428" w:rsidRPr="00783429" w:rsidRDefault="00783429" w:rsidP="00783429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 xml:space="preserve">Wykonawca gwarantuje, iż </w:t>
      </w:r>
      <w:r>
        <w:rPr>
          <w:rFonts w:ascii="Arial" w:hAnsi="Arial" w:cs="Arial"/>
          <w:sz w:val="20"/>
          <w:szCs w:val="20"/>
        </w:rPr>
        <w:t>d</w:t>
      </w:r>
      <w:r w:rsidRPr="00783429">
        <w:rPr>
          <w:rFonts w:ascii="Arial" w:hAnsi="Arial" w:cs="Arial"/>
          <w:color w:val="000000"/>
          <w:sz w:val="20"/>
          <w:szCs w:val="20"/>
        </w:rPr>
        <w:t xml:space="preserve">ostarczony sprzęt i wszystkie podzespoły </w:t>
      </w:r>
      <w:r>
        <w:rPr>
          <w:rFonts w:ascii="Arial" w:hAnsi="Arial" w:cs="Arial"/>
          <w:color w:val="000000"/>
          <w:sz w:val="20"/>
          <w:szCs w:val="20"/>
        </w:rPr>
        <w:t>są</w:t>
      </w:r>
      <w:r w:rsidRPr="00783429">
        <w:rPr>
          <w:rFonts w:ascii="Arial" w:hAnsi="Arial" w:cs="Arial"/>
          <w:color w:val="000000"/>
          <w:sz w:val="20"/>
          <w:szCs w:val="20"/>
        </w:rPr>
        <w:t xml:space="preserve"> fabrycznie nowe, kompletne, pochodzące z bieżącej produkcji, sprawne technicznie, nie posiadające wad fizycznych i prawnych.</w:t>
      </w:r>
    </w:p>
    <w:p w:rsidR="003D5B16" w:rsidRPr="0029293A" w:rsidRDefault="003D5B16">
      <w:pPr>
        <w:tabs>
          <w:tab w:val="left" w:pos="3848"/>
        </w:tabs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3D5B16" w:rsidRPr="0029293A" w:rsidRDefault="003D5B16" w:rsidP="00CD6980">
      <w:pPr>
        <w:tabs>
          <w:tab w:val="left" w:pos="3848"/>
        </w:tabs>
        <w:jc w:val="both"/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Dostawa realizowana będzie do siedziby Powiatowego Urzędu Pracy w Będzinie przy ul. Krasickiego 17 a,  42-500 Będzin.</w:t>
      </w:r>
    </w:p>
    <w:p w:rsidR="003D5B16" w:rsidRPr="0029293A" w:rsidRDefault="003D5B16">
      <w:pPr>
        <w:tabs>
          <w:tab w:val="left" w:pos="3848"/>
        </w:tabs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3</w:t>
      </w:r>
    </w:p>
    <w:p w:rsidR="003D5B16" w:rsidRPr="0029293A" w:rsidRDefault="003D5B16">
      <w:pPr>
        <w:tabs>
          <w:tab w:val="left" w:pos="3848"/>
        </w:tabs>
        <w:jc w:val="both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Strony postanawiają, iż w związku ze zmianą cen towarów i usług konsumpcyjnych, ceny jednostkowe materiałów na dzień złożenia zamówienia nie mogą ulec zmianie w stosunku do cen tych materiałów na dzień podpisania umowy.</w:t>
      </w:r>
    </w:p>
    <w:p w:rsidR="003D5B16" w:rsidRPr="0029293A" w:rsidRDefault="003D5B16">
      <w:pPr>
        <w:tabs>
          <w:tab w:val="left" w:pos="3848"/>
        </w:tabs>
        <w:jc w:val="center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4</w:t>
      </w:r>
    </w:p>
    <w:p w:rsidR="00994428" w:rsidRPr="0029293A" w:rsidRDefault="00994428" w:rsidP="00994428">
      <w:pPr>
        <w:numPr>
          <w:ilvl w:val="0"/>
          <w:numId w:val="13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>Za realizację przedmiotu umowy strony ustalają należność Wykonawcy w wysokości:</w:t>
      </w:r>
    </w:p>
    <w:p w:rsidR="00994428" w:rsidRDefault="00116E7B" w:rsidP="0099442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</w:t>
      </w:r>
      <w:r w:rsidR="00994428" w:rsidRPr="00994428">
        <w:rPr>
          <w:rFonts w:ascii="Arial" w:eastAsia="Times New Roman" w:hAnsi="Arial" w:cs="Arial"/>
          <w:sz w:val="16"/>
          <w:szCs w:val="16"/>
        </w:rPr>
        <w:t>........................................</w:t>
      </w:r>
      <w:r w:rsidR="00994428" w:rsidRPr="0029293A">
        <w:rPr>
          <w:rFonts w:ascii="Arial" w:eastAsia="Times New Roman" w:hAnsi="Arial" w:cs="Arial"/>
          <w:sz w:val="20"/>
          <w:szCs w:val="20"/>
        </w:rPr>
        <w:t>zł brutto (słownie:</w:t>
      </w:r>
      <w:r w:rsidR="00994428" w:rsidRPr="00994428">
        <w:rPr>
          <w:rFonts w:ascii="Arial" w:eastAsia="Times New Roman" w:hAnsi="Arial" w:cs="Arial"/>
          <w:sz w:val="16"/>
          <w:szCs w:val="16"/>
        </w:rPr>
        <w:t>………………</w:t>
      </w:r>
      <w:r w:rsidR="00994428">
        <w:rPr>
          <w:rFonts w:ascii="Arial" w:eastAsia="Times New Roman" w:hAnsi="Arial" w:cs="Arial"/>
          <w:sz w:val="16"/>
          <w:szCs w:val="16"/>
        </w:rPr>
        <w:t>……..…………………………………</w:t>
      </w:r>
      <w:r w:rsidR="00994428" w:rsidRPr="00994428">
        <w:rPr>
          <w:rFonts w:ascii="Arial" w:eastAsia="Times New Roman" w:hAnsi="Arial" w:cs="Arial"/>
          <w:sz w:val="16"/>
          <w:szCs w:val="16"/>
        </w:rPr>
        <w:t xml:space="preserve">……… </w:t>
      </w:r>
      <w:r w:rsidR="00994428" w:rsidRPr="0029293A">
        <w:rPr>
          <w:rFonts w:ascii="Arial" w:eastAsia="Times New Roman" w:hAnsi="Arial" w:cs="Arial"/>
          <w:sz w:val="20"/>
          <w:szCs w:val="20"/>
        </w:rPr>
        <w:t>złotych),</w:t>
      </w:r>
    </w:p>
    <w:p w:rsidR="00116E7B" w:rsidRDefault="00116E7B" w:rsidP="0099442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94428" w:rsidRPr="00994428" w:rsidRDefault="00994428" w:rsidP="00994428">
      <w:pPr>
        <w:numPr>
          <w:ilvl w:val="0"/>
          <w:numId w:val="13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9293A">
        <w:rPr>
          <w:rFonts w:ascii="Arial" w:eastAsia="Times New Roman" w:hAnsi="Arial" w:cs="Arial"/>
          <w:sz w:val="20"/>
          <w:szCs w:val="20"/>
        </w:rPr>
        <w:t>Kwota wymieniona w ust. 1 zawiera wszystkie koszty związane z realizacją zadania niezbędne do jego wykonania, a w szczególności: wartość dostawy określonej w przedmiocie umowy, podatek od towarów i usług wszelkie koszty materiałowe, wszystkie zastosowane materiały i urządzenia, koszty pracy ludzi i sprzętu, koszty dostawy do siedziby Zamawiającego, wszystkie podatki i opłaty, koszty ubezpieczeń, koszty wniesienia na miejsce wskazane przez Zamawiającego, koszty załadunku i wyładunku.</w:t>
      </w:r>
    </w:p>
    <w:p w:rsidR="00994428" w:rsidRDefault="00994428">
      <w:pPr>
        <w:tabs>
          <w:tab w:val="left" w:pos="3848"/>
        </w:tabs>
        <w:jc w:val="center"/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tabs>
          <w:tab w:val="left" w:pos="3848"/>
        </w:tabs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5</w:t>
      </w:r>
    </w:p>
    <w:p w:rsidR="003D5B16" w:rsidRPr="0029293A" w:rsidRDefault="003D5B16">
      <w:pPr>
        <w:numPr>
          <w:ilvl w:val="0"/>
          <w:numId w:val="6"/>
        </w:numPr>
        <w:tabs>
          <w:tab w:val="left" w:pos="3848"/>
        </w:tabs>
        <w:jc w:val="both"/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Wykonawca winien dostarczyć przedmiot zamówienia do sie</w:t>
      </w:r>
      <w:r w:rsidR="00C554A4" w:rsidRPr="0029293A">
        <w:rPr>
          <w:rFonts w:ascii="Arial" w:hAnsi="Arial" w:cs="Arial"/>
          <w:sz w:val="20"/>
          <w:szCs w:val="20"/>
        </w:rPr>
        <w:t>dziby Zamawiającego w terminie</w:t>
      </w:r>
      <w:r w:rsidR="00907A0D" w:rsidRPr="0029293A">
        <w:rPr>
          <w:rFonts w:ascii="Arial" w:hAnsi="Arial" w:cs="Arial"/>
          <w:sz w:val="20"/>
          <w:szCs w:val="20"/>
        </w:rPr>
        <w:t xml:space="preserve"> do</w:t>
      </w:r>
      <w:r w:rsidR="00C554A4" w:rsidRPr="0029293A">
        <w:rPr>
          <w:rFonts w:ascii="Arial" w:hAnsi="Arial" w:cs="Arial"/>
          <w:sz w:val="20"/>
          <w:szCs w:val="20"/>
        </w:rPr>
        <w:t xml:space="preserve"> 10</w:t>
      </w:r>
      <w:r w:rsidRPr="0029293A">
        <w:rPr>
          <w:rFonts w:ascii="Arial" w:hAnsi="Arial" w:cs="Arial"/>
          <w:sz w:val="20"/>
          <w:szCs w:val="20"/>
        </w:rPr>
        <w:t xml:space="preserve"> dni roboczych od daty zawarcia umowy.</w:t>
      </w:r>
    </w:p>
    <w:p w:rsidR="00994428" w:rsidRDefault="00994428">
      <w:pPr>
        <w:tabs>
          <w:tab w:val="left" w:pos="3848"/>
        </w:tabs>
        <w:jc w:val="center"/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tabs>
          <w:tab w:val="left" w:pos="3848"/>
        </w:tabs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6</w:t>
      </w:r>
    </w:p>
    <w:p w:rsidR="003D5B16" w:rsidRDefault="003D5B16" w:rsidP="00116E7B">
      <w:pPr>
        <w:pStyle w:val="Akapitzlist1"/>
        <w:numPr>
          <w:ilvl w:val="0"/>
          <w:numId w:val="15"/>
        </w:numPr>
        <w:tabs>
          <w:tab w:val="left" w:pos="3848"/>
        </w:tabs>
        <w:jc w:val="both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 xml:space="preserve">Rozliczenie zamówienia nastąpi w oparciu o fakturę wystawioną przez Wykonawcę na adres: Powiatowy Urząd Pracy w Będzinie, kod pocztowy: 42-500, przy ul. Krasickiego 17a, </w:t>
      </w:r>
      <w:r w:rsidR="00116E7B">
        <w:rPr>
          <w:rFonts w:ascii="Arial" w:hAnsi="Arial" w:cs="Arial"/>
          <w:sz w:val="20"/>
          <w:szCs w:val="20"/>
        </w:rPr>
        <w:t xml:space="preserve">                   </w:t>
      </w:r>
      <w:r w:rsidRPr="0029293A">
        <w:rPr>
          <w:rFonts w:ascii="Arial" w:hAnsi="Arial" w:cs="Arial"/>
          <w:sz w:val="20"/>
          <w:szCs w:val="20"/>
        </w:rPr>
        <w:t>NIP: 625-16-69-287.</w:t>
      </w:r>
    </w:p>
    <w:p w:rsidR="00116E7B" w:rsidRPr="0029293A" w:rsidRDefault="00116E7B" w:rsidP="00116E7B">
      <w:pPr>
        <w:pStyle w:val="Akapitzlist1"/>
        <w:numPr>
          <w:ilvl w:val="0"/>
          <w:numId w:val="15"/>
        </w:numPr>
        <w:tabs>
          <w:tab w:val="left" w:pos="38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Kwotę wskazaną na fakturze </w:t>
      </w:r>
      <w:r w:rsidRPr="0029293A">
        <w:rPr>
          <w:rFonts w:ascii="Arial" w:hAnsi="Arial" w:cs="Arial"/>
          <w:sz w:val="20"/>
          <w:szCs w:val="20"/>
        </w:rPr>
        <w:t>Zamawiający uiści w terminie 14 dni od dnia otrzymania prawidłowo wystawionej faktury, przelewem na konto bankowe podane</w:t>
      </w:r>
      <w:r>
        <w:rPr>
          <w:rFonts w:ascii="Arial" w:hAnsi="Arial" w:cs="Arial"/>
          <w:sz w:val="20"/>
          <w:szCs w:val="20"/>
        </w:rPr>
        <w:t xml:space="preserve"> na fakturze.</w:t>
      </w:r>
    </w:p>
    <w:p w:rsidR="003D5B16" w:rsidRPr="0029293A" w:rsidRDefault="003D5B16">
      <w:pPr>
        <w:tabs>
          <w:tab w:val="left" w:pos="3940"/>
        </w:tabs>
        <w:jc w:val="center"/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tabs>
          <w:tab w:val="left" w:pos="3940"/>
        </w:tabs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7</w:t>
      </w:r>
    </w:p>
    <w:p w:rsidR="003D5B16" w:rsidRPr="0029293A" w:rsidRDefault="003D5B16" w:rsidP="00116E7B">
      <w:pPr>
        <w:pStyle w:val="Akapitzlist1"/>
        <w:numPr>
          <w:ilvl w:val="0"/>
          <w:numId w:val="16"/>
        </w:numPr>
        <w:tabs>
          <w:tab w:val="left" w:pos="3940"/>
        </w:tabs>
        <w:jc w:val="both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 xml:space="preserve">Wykonawca zapłaci Zamawiającemu karę umowną w wysokości </w:t>
      </w:r>
      <w:r w:rsidR="00783429">
        <w:rPr>
          <w:rFonts w:ascii="Arial" w:hAnsi="Arial" w:cs="Arial"/>
          <w:sz w:val="20"/>
          <w:szCs w:val="20"/>
        </w:rPr>
        <w:t>1</w:t>
      </w:r>
      <w:r w:rsidRPr="0029293A">
        <w:rPr>
          <w:rFonts w:ascii="Arial" w:hAnsi="Arial" w:cs="Arial"/>
          <w:sz w:val="20"/>
          <w:szCs w:val="20"/>
        </w:rPr>
        <w:t>% wartości niedostarczon</w:t>
      </w:r>
      <w:r w:rsidR="00783429">
        <w:rPr>
          <w:rFonts w:ascii="Arial" w:hAnsi="Arial" w:cs="Arial"/>
          <w:sz w:val="20"/>
          <w:szCs w:val="20"/>
        </w:rPr>
        <w:t>ych</w:t>
      </w:r>
      <w:r w:rsidRPr="0029293A">
        <w:rPr>
          <w:rFonts w:ascii="Arial" w:hAnsi="Arial" w:cs="Arial"/>
          <w:sz w:val="20"/>
          <w:szCs w:val="20"/>
        </w:rPr>
        <w:t xml:space="preserve"> </w:t>
      </w:r>
      <w:r w:rsidR="00783429">
        <w:rPr>
          <w:rFonts w:ascii="Arial" w:hAnsi="Arial" w:cs="Arial"/>
          <w:sz w:val="20"/>
          <w:szCs w:val="20"/>
        </w:rPr>
        <w:t>zestawów komputerowych i monitorów</w:t>
      </w:r>
      <w:r w:rsidRPr="0029293A">
        <w:rPr>
          <w:rFonts w:ascii="Arial" w:hAnsi="Arial" w:cs="Arial"/>
          <w:sz w:val="20"/>
          <w:szCs w:val="20"/>
        </w:rPr>
        <w:t xml:space="preserve"> za każdy dzień zwłoki.</w:t>
      </w:r>
    </w:p>
    <w:p w:rsidR="003D5B16" w:rsidRPr="0029293A" w:rsidRDefault="003D5B16" w:rsidP="00116E7B">
      <w:pPr>
        <w:pStyle w:val="Akapitzlist1"/>
        <w:numPr>
          <w:ilvl w:val="0"/>
          <w:numId w:val="16"/>
        </w:numPr>
        <w:tabs>
          <w:tab w:val="left" w:pos="3940"/>
        </w:tabs>
        <w:jc w:val="both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Wykonawca zapłaci Zamawiającemu karę umowną w wysokości 10% kwoty brutto określonej w § 4 us</w:t>
      </w:r>
      <w:r w:rsidR="00DC50CD" w:rsidRPr="0029293A">
        <w:rPr>
          <w:rFonts w:ascii="Arial" w:hAnsi="Arial" w:cs="Arial"/>
          <w:sz w:val="20"/>
          <w:szCs w:val="20"/>
        </w:rPr>
        <w:t>t. 1 w przypadku odstąpienia od </w:t>
      </w:r>
      <w:r w:rsidRPr="0029293A">
        <w:rPr>
          <w:rFonts w:ascii="Arial" w:hAnsi="Arial" w:cs="Arial"/>
          <w:sz w:val="20"/>
          <w:szCs w:val="20"/>
        </w:rPr>
        <w:t>umowy z przyczyn, za które nie odpowiada Zamawiający.</w:t>
      </w:r>
    </w:p>
    <w:p w:rsidR="003D5B16" w:rsidRPr="0029293A" w:rsidRDefault="003D5B16" w:rsidP="00116E7B">
      <w:pPr>
        <w:pStyle w:val="Akapitzlist1"/>
        <w:numPr>
          <w:ilvl w:val="0"/>
          <w:numId w:val="16"/>
        </w:numPr>
        <w:tabs>
          <w:tab w:val="left" w:pos="39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 xml:space="preserve">Zamawiający </w:t>
      </w:r>
      <w:r w:rsidR="00DC50CD" w:rsidRPr="0029293A">
        <w:rPr>
          <w:rFonts w:ascii="Arial" w:hAnsi="Arial" w:cs="Arial"/>
          <w:sz w:val="20"/>
          <w:szCs w:val="20"/>
        </w:rPr>
        <w:t>zapłaci Wykonawcy karę umowną w </w:t>
      </w:r>
      <w:r w:rsidRPr="0029293A">
        <w:rPr>
          <w:rFonts w:ascii="Arial" w:hAnsi="Arial" w:cs="Arial"/>
          <w:sz w:val="20"/>
          <w:szCs w:val="20"/>
        </w:rPr>
        <w:t>wysokości 10% kwoty brutto określonej w</w:t>
      </w:r>
      <w:r w:rsidR="00783429">
        <w:rPr>
          <w:rFonts w:ascii="Arial" w:hAnsi="Arial" w:cs="Arial"/>
          <w:sz w:val="20"/>
          <w:szCs w:val="20"/>
        </w:rPr>
        <w:t xml:space="preserve"> </w:t>
      </w:r>
      <w:r w:rsidRPr="0029293A">
        <w:rPr>
          <w:rFonts w:ascii="Arial" w:hAnsi="Arial" w:cs="Arial"/>
          <w:sz w:val="20"/>
          <w:szCs w:val="20"/>
        </w:rPr>
        <w:t xml:space="preserve"> § 4 us</w:t>
      </w:r>
      <w:r w:rsidR="00DC50CD" w:rsidRPr="0029293A">
        <w:rPr>
          <w:rFonts w:ascii="Arial" w:hAnsi="Arial" w:cs="Arial"/>
          <w:sz w:val="20"/>
          <w:szCs w:val="20"/>
        </w:rPr>
        <w:t>t. 1 w przypadku odstąpienia od </w:t>
      </w:r>
      <w:r w:rsidRPr="0029293A">
        <w:rPr>
          <w:rFonts w:ascii="Arial" w:hAnsi="Arial" w:cs="Arial"/>
          <w:sz w:val="20"/>
          <w:szCs w:val="20"/>
        </w:rPr>
        <w:t>umowy z przyczyn, za które nie odpowiada Wykonawca z wyjątkiem sytuacji określonej w art. 145 ustawy Prawo zamówień publicznych.</w:t>
      </w:r>
    </w:p>
    <w:p w:rsidR="003D5B16" w:rsidRPr="0029293A" w:rsidRDefault="003D5B16" w:rsidP="00116E7B">
      <w:pPr>
        <w:pStyle w:val="Akapitzlist1"/>
        <w:numPr>
          <w:ilvl w:val="0"/>
          <w:numId w:val="16"/>
        </w:numPr>
        <w:tabs>
          <w:tab w:val="left" w:pos="3940"/>
        </w:tabs>
        <w:jc w:val="both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Zamawiaj</w:t>
      </w:r>
      <w:r w:rsidR="00DC50CD" w:rsidRPr="0029293A">
        <w:rPr>
          <w:rFonts w:ascii="Arial" w:hAnsi="Arial" w:cs="Arial"/>
          <w:sz w:val="20"/>
          <w:szCs w:val="20"/>
        </w:rPr>
        <w:t>ący może potrącić kary umowne z </w:t>
      </w:r>
      <w:r w:rsidRPr="0029293A">
        <w:rPr>
          <w:rFonts w:ascii="Arial" w:hAnsi="Arial" w:cs="Arial"/>
          <w:sz w:val="20"/>
          <w:szCs w:val="20"/>
        </w:rPr>
        <w:t>wystawionej przez Wykonawcę faktury.</w:t>
      </w:r>
    </w:p>
    <w:p w:rsidR="003D5B16" w:rsidRPr="0029293A" w:rsidRDefault="003D5B16" w:rsidP="00116E7B">
      <w:pPr>
        <w:pStyle w:val="Akapitzlist1"/>
        <w:numPr>
          <w:ilvl w:val="0"/>
          <w:numId w:val="16"/>
        </w:numPr>
        <w:tabs>
          <w:tab w:val="left" w:pos="3940"/>
        </w:tabs>
        <w:jc w:val="both"/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Kary umowne nie wykluczają dochodzenia odszkodowania na zasadach ogólnych, jeśli kary umowne nie pokryją wyrządzonej szkody.</w:t>
      </w:r>
    </w:p>
    <w:p w:rsidR="00DC50CD" w:rsidRDefault="003D5B16" w:rsidP="00116E7B">
      <w:pPr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 xml:space="preserve">   </w:t>
      </w:r>
    </w:p>
    <w:p w:rsidR="00492933" w:rsidRPr="0029293A" w:rsidRDefault="00492933" w:rsidP="00116E7B">
      <w:pPr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lastRenderedPageBreak/>
        <w:t>§ 8</w:t>
      </w:r>
    </w:p>
    <w:p w:rsidR="003D5B16" w:rsidRPr="0029293A" w:rsidRDefault="003D5B16" w:rsidP="005069D9">
      <w:pPr>
        <w:jc w:val="both"/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Wszelkie zmiany i uzupełnienia treści umowy, pod rygorem nieważności, wymagają zgodnego  oświadczenia  woli stron z zachowaniem formy pisemnej.</w:t>
      </w:r>
    </w:p>
    <w:p w:rsidR="00DC50CD" w:rsidRPr="0029293A" w:rsidRDefault="00DC50CD">
      <w:pPr>
        <w:jc w:val="center"/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9</w:t>
      </w:r>
    </w:p>
    <w:p w:rsidR="003D5B16" w:rsidRPr="0029293A" w:rsidRDefault="003D5B16">
      <w:pPr>
        <w:jc w:val="both"/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Wykonawca nie może powierzyć zamówienia innym osobom.</w:t>
      </w:r>
    </w:p>
    <w:p w:rsidR="00DC50CD" w:rsidRPr="0029293A" w:rsidRDefault="00DC50CD" w:rsidP="005069D9">
      <w:pPr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10</w:t>
      </w:r>
    </w:p>
    <w:p w:rsidR="003D5B16" w:rsidRPr="0029293A" w:rsidRDefault="003D5B16" w:rsidP="005069D9">
      <w:pPr>
        <w:jc w:val="both"/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W razie wystąpienia istotnej zmiany okoliczności powodu</w:t>
      </w:r>
      <w:r w:rsidR="005069D9" w:rsidRPr="0029293A">
        <w:rPr>
          <w:rFonts w:ascii="Arial" w:hAnsi="Arial" w:cs="Arial"/>
          <w:sz w:val="20"/>
          <w:szCs w:val="20"/>
        </w:rPr>
        <w:t>jącej, że wykonanie umowy nie </w:t>
      </w:r>
      <w:r w:rsidRPr="0029293A">
        <w:rPr>
          <w:rFonts w:ascii="Arial" w:hAnsi="Arial" w:cs="Arial"/>
          <w:sz w:val="20"/>
          <w:szCs w:val="20"/>
        </w:rPr>
        <w:t>leży w interesie publicznym, czego nie można było przewidzieć w chwili zawierania umowy, Zamawiający może od umowy odstąpić. W takim wypadku Wykonawcy przysługuje jedynie wynagrodzenie z tytułu wykonania części umowy.</w:t>
      </w:r>
    </w:p>
    <w:p w:rsidR="00DC50CD" w:rsidRPr="0029293A" w:rsidRDefault="00DC50CD">
      <w:pPr>
        <w:jc w:val="center"/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11</w:t>
      </w:r>
    </w:p>
    <w:p w:rsidR="003D5B16" w:rsidRPr="0029293A" w:rsidRDefault="003D5B16">
      <w:pPr>
        <w:jc w:val="both"/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W sprawach nieuregulowanych niniejszą umową mają zastosowanie przepisy ustawy Prawo zamówień publicznych oraz przepisy Kodeksu Cywilnego.</w:t>
      </w:r>
    </w:p>
    <w:p w:rsidR="00DC50CD" w:rsidRPr="0029293A" w:rsidRDefault="00DC50CD" w:rsidP="005069D9">
      <w:pPr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12</w:t>
      </w:r>
    </w:p>
    <w:p w:rsidR="003D5B16" w:rsidRPr="0029293A" w:rsidRDefault="003D5B16">
      <w:pPr>
        <w:jc w:val="both"/>
        <w:rPr>
          <w:rFonts w:ascii="Arial" w:hAnsi="Arial" w:cs="Arial"/>
          <w:b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Ewentualne spory powstałe na tle wykonania przedmiotu umowy, strony poddają rozstrzygnięciu przez właściwy dla siedziby Zamawiającego sąd powszechny.</w:t>
      </w:r>
    </w:p>
    <w:p w:rsidR="003D5B16" w:rsidRPr="0029293A" w:rsidRDefault="003D5B16">
      <w:pPr>
        <w:jc w:val="center"/>
        <w:rPr>
          <w:rFonts w:ascii="Arial" w:hAnsi="Arial" w:cs="Arial"/>
          <w:b/>
          <w:sz w:val="20"/>
          <w:szCs w:val="20"/>
        </w:rPr>
      </w:pPr>
    </w:p>
    <w:p w:rsidR="003D5B16" w:rsidRPr="0029293A" w:rsidRDefault="003D5B16">
      <w:pPr>
        <w:jc w:val="center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b/>
          <w:sz w:val="20"/>
          <w:szCs w:val="20"/>
        </w:rPr>
        <w:t>§ 13</w:t>
      </w:r>
    </w:p>
    <w:p w:rsidR="003D5B16" w:rsidRDefault="003D5B16" w:rsidP="00116E7B">
      <w:pPr>
        <w:jc w:val="both"/>
        <w:rPr>
          <w:rFonts w:ascii="Arial" w:hAnsi="Arial" w:cs="Arial"/>
          <w:sz w:val="20"/>
          <w:szCs w:val="20"/>
        </w:rPr>
      </w:pPr>
      <w:r w:rsidRPr="0029293A">
        <w:rPr>
          <w:rFonts w:ascii="Arial" w:hAnsi="Arial" w:cs="Arial"/>
          <w:sz w:val="20"/>
          <w:szCs w:val="20"/>
        </w:rPr>
        <w:t>Umowę sporządzono w dwóch jednobrzmiących egzemplarzach, po jednym dla każdej ze Stron.</w:t>
      </w:r>
    </w:p>
    <w:p w:rsidR="00116E7B" w:rsidRPr="0029293A" w:rsidRDefault="00116E7B" w:rsidP="00116E7B">
      <w:pPr>
        <w:jc w:val="both"/>
        <w:rPr>
          <w:rFonts w:ascii="Arial" w:hAnsi="Arial" w:cs="Arial"/>
          <w:sz w:val="20"/>
          <w:szCs w:val="20"/>
        </w:rPr>
      </w:pPr>
    </w:p>
    <w:p w:rsidR="003D5B16" w:rsidRDefault="003D5B16">
      <w:pPr>
        <w:jc w:val="both"/>
        <w:rPr>
          <w:rFonts w:ascii="Arial" w:hAnsi="Arial" w:cs="Arial"/>
          <w:b/>
          <w:sz w:val="20"/>
          <w:szCs w:val="20"/>
        </w:rPr>
      </w:pPr>
    </w:p>
    <w:p w:rsidR="00116E7B" w:rsidRDefault="00116E7B">
      <w:pPr>
        <w:jc w:val="both"/>
        <w:rPr>
          <w:rFonts w:ascii="Arial" w:hAnsi="Arial" w:cs="Arial"/>
          <w:b/>
          <w:sz w:val="20"/>
          <w:szCs w:val="20"/>
        </w:rPr>
      </w:pPr>
    </w:p>
    <w:p w:rsidR="00116E7B" w:rsidRPr="00116E7B" w:rsidRDefault="00116E7B">
      <w:pPr>
        <w:jc w:val="both"/>
        <w:rPr>
          <w:rFonts w:ascii="Arial" w:hAnsi="Arial" w:cs="Arial"/>
          <w:sz w:val="20"/>
          <w:szCs w:val="20"/>
        </w:rPr>
      </w:pPr>
    </w:p>
    <w:p w:rsidR="00116E7B" w:rsidRPr="00116E7B" w:rsidRDefault="00116E7B" w:rsidP="00116E7B">
      <w:pPr>
        <w:jc w:val="both"/>
        <w:rPr>
          <w:rFonts w:ascii="Arial" w:hAnsi="Arial" w:cs="Arial"/>
          <w:sz w:val="16"/>
          <w:szCs w:val="16"/>
        </w:rPr>
      </w:pPr>
      <w:r w:rsidRPr="00116E7B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….</w:t>
      </w:r>
      <w:r w:rsidRPr="00116E7B">
        <w:rPr>
          <w:rFonts w:ascii="Arial" w:hAnsi="Arial" w:cs="Arial"/>
          <w:sz w:val="16"/>
          <w:szCs w:val="16"/>
        </w:rPr>
        <w:t>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116E7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….</w:t>
      </w:r>
      <w:r w:rsidRPr="00116E7B">
        <w:rPr>
          <w:rFonts w:ascii="Arial" w:hAnsi="Arial" w:cs="Arial"/>
          <w:sz w:val="16"/>
          <w:szCs w:val="16"/>
        </w:rPr>
        <w:t>………………………………………………..</w:t>
      </w:r>
    </w:p>
    <w:p w:rsidR="003D5B16" w:rsidRPr="0029293A" w:rsidRDefault="00116E7B" w:rsidP="00116E7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Zamawiający: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3D5B16" w:rsidRPr="0029293A">
        <w:rPr>
          <w:rFonts w:ascii="Arial" w:hAnsi="Arial" w:cs="Arial"/>
          <w:b/>
          <w:sz w:val="20"/>
          <w:szCs w:val="20"/>
        </w:rPr>
        <w:tab/>
      </w:r>
      <w:r w:rsidR="003D5B16" w:rsidRPr="002929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3D5B16" w:rsidRPr="0029293A">
        <w:rPr>
          <w:rFonts w:ascii="Arial" w:hAnsi="Arial" w:cs="Arial"/>
          <w:b/>
          <w:sz w:val="20"/>
          <w:szCs w:val="20"/>
        </w:rPr>
        <w:t>Wykonawca:</w:t>
      </w:r>
    </w:p>
    <w:sectPr w:rsidR="003D5B16" w:rsidRPr="0029293A" w:rsidSect="00FA3A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45" w:rsidRDefault="00C04745">
      <w:pPr>
        <w:spacing w:after="0" w:line="240" w:lineRule="auto"/>
      </w:pPr>
      <w:r>
        <w:separator/>
      </w:r>
    </w:p>
  </w:endnote>
  <w:endnote w:type="continuationSeparator" w:id="1">
    <w:p w:rsidR="00C04745" w:rsidRDefault="00C0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28" w:rsidRDefault="009944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28" w:rsidRDefault="0099442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28" w:rsidRDefault="009944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45" w:rsidRDefault="00C04745">
      <w:pPr>
        <w:spacing w:after="0" w:line="240" w:lineRule="auto"/>
      </w:pPr>
      <w:r>
        <w:separator/>
      </w:r>
    </w:p>
  </w:footnote>
  <w:footnote w:type="continuationSeparator" w:id="1">
    <w:p w:rsidR="00C04745" w:rsidRDefault="00C0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28" w:rsidRDefault="00994428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28" w:rsidRDefault="009944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5C1886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7806E55"/>
    <w:multiLevelType w:val="multilevel"/>
    <w:tmpl w:val="5C1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A33A1B"/>
    <w:multiLevelType w:val="hybridMultilevel"/>
    <w:tmpl w:val="A25A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5060A"/>
    <w:multiLevelType w:val="hybridMultilevel"/>
    <w:tmpl w:val="B5FAC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CAC"/>
    <w:multiLevelType w:val="hybridMultilevel"/>
    <w:tmpl w:val="A28A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37FCF"/>
    <w:multiLevelType w:val="multilevel"/>
    <w:tmpl w:val="5C1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61B05D3"/>
    <w:multiLevelType w:val="hybridMultilevel"/>
    <w:tmpl w:val="8E3AD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D6542"/>
    <w:multiLevelType w:val="hybridMultilevel"/>
    <w:tmpl w:val="A29E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2720"/>
    <w:multiLevelType w:val="multilevel"/>
    <w:tmpl w:val="5C1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ED33E63"/>
    <w:multiLevelType w:val="hybridMultilevel"/>
    <w:tmpl w:val="E3A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A53EB"/>
    <w:rsid w:val="00007960"/>
    <w:rsid w:val="000511E6"/>
    <w:rsid w:val="00071D4C"/>
    <w:rsid w:val="00116E7B"/>
    <w:rsid w:val="00250284"/>
    <w:rsid w:val="0029293A"/>
    <w:rsid w:val="002A53EB"/>
    <w:rsid w:val="002B7FE3"/>
    <w:rsid w:val="00335957"/>
    <w:rsid w:val="003933A6"/>
    <w:rsid w:val="003A6AFA"/>
    <w:rsid w:val="003C4A4B"/>
    <w:rsid w:val="003D5B16"/>
    <w:rsid w:val="00443898"/>
    <w:rsid w:val="00492933"/>
    <w:rsid w:val="005069D9"/>
    <w:rsid w:val="005371BA"/>
    <w:rsid w:val="005B088C"/>
    <w:rsid w:val="006120B9"/>
    <w:rsid w:val="006805E0"/>
    <w:rsid w:val="007661F2"/>
    <w:rsid w:val="00783429"/>
    <w:rsid w:val="00907A0D"/>
    <w:rsid w:val="00994428"/>
    <w:rsid w:val="009B4C0B"/>
    <w:rsid w:val="00A02F63"/>
    <w:rsid w:val="00A67AAD"/>
    <w:rsid w:val="00B43276"/>
    <w:rsid w:val="00B56090"/>
    <w:rsid w:val="00BC0DB3"/>
    <w:rsid w:val="00C04745"/>
    <w:rsid w:val="00C554A4"/>
    <w:rsid w:val="00CD6980"/>
    <w:rsid w:val="00DC50CD"/>
    <w:rsid w:val="00DD069D"/>
    <w:rsid w:val="00EF54EA"/>
    <w:rsid w:val="00F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DC"/>
    <w:pPr>
      <w:suppressAutoHyphens/>
      <w:spacing w:after="160" w:line="259" w:lineRule="auto"/>
    </w:pPr>
    <w:rPr>
      <w:rFonts w:ascii="Calibri" w:eastAsia="SimSun" w:hAnsi="Calibri" w:cs="font20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A3ADC"/>
  </w:style>
  <w:style w:type="character" w:customStyle="1" w:styleId="TekstdymkaZnak">
    <w:name w:val="Tekst dymka Znak"/>
    <w:rsid w:val="00FA3AD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sid w:val="00FA3ADC"/>
  </w:style>
  <w:style w:type="character" w:customStyle="1" w:styleId="StopkaZnak">
    <w:name w:val="Stopka Znak"/>
    <w:basedOn w:val="Domylnaczcionkaakapitu1"/>
    <w:rsid w:val="00FA3ADC"/>
  </w:style>
  <w:style w:type="character" w:customStyle="1" w:styleId="ListLabel1">
    <w:name w:val="ListLabel 1"/>
    <w:rsid w:val="00FA3ADC"/>
    <w:rPr>
      <w:b w:val="0"/>
    </w:rPr>
  </w:style>
  <w:style w:type="character" w:customStyle="1" w:styleId="Znakinumeracji">
    <w:name w:val="Znaki numeracji"/>
    <w:rsid w:val="00FA3ADC"/>
  </w:style>
  <w:style w:type="paragraph" w:customStyle="1" w:styleId="Nagwek1">
    <w:name w:val="Nagłówek1"/>
    <w:basedOn w:val="Normalny"/>
    <w:next w:val="Tekstpodstawowy"/>
    <w:rsid w:val="00FA3A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A3ADC"/>
    <w:pPr>
      <w:spacing w:after="120"/>
    </w:pPr>
  </w:style>
  <w:style w:type="paragraph" w:styleId="Lista">
    <w:name w:val="List"/>
    <w:basedOn w:val="Tekstpodstawowy"/>
    <w:rsid w:val="00FA3ADC"/>
    <w:rPr>
      <w:rFonts w:cs="Mangal"/>
    </w:rPr>
  </w:style>
  <w:style w:type="paragraph" w:customStyle="1" w:styleId="Podpis1">
    <w:name w:val="Podpis1"/>
    <w:basedOn w:val="Normalny"/>
    <w:rsid w:val="00FA3A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A3AD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FA3ADC"/>
    <w:pPr>
      <w:ind w:left="720"/>
    </w:pPr>
  </w:style>
  <w:style w:type="paragraph" w:customStyle="1" w:styleId="Tekstdymka1">
    <w:name w:val="Tekst dymka1"/>
    <w:basedOn w:val="Normalny"/>
    <w:rsid w:val="00FA3AD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FA3AD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A3AD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907A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EED0-E604-4A86-A096-DE3A337D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abargiel</cp:lastModifiedBy>
  <cp:revision>4</cp:revision>
  <cp:lastPrinted>2019-04-26T07:30:00Z</cp:lastPrinted>
  <dcterms:created xsi:type="dcterms:W3CDTF">2019-04-25T07:58:00Z</dcterms:created>
  <dcterms:modified xsi:type="dcterms:W3CDTF">2019-04-26T07:31:00Z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 Będzin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